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1C97" w:rsidRDefault="00AD1C97" w:rsidP="003C6089">
      <w:pPr>
        <w:pStyle w:val="Listawypunktowana"/>
        <w:numPr>
          <w:ilvl w:val="0"/>
          <w:numId w:val="0"/>
        </w:numPr>
        <w:tabs>
          <w:tab w:val="clear" w:pos="2552"/>
          <w:tab w:val="clear" w:pos="2835"/>
          <w:tab w:val="left" w:pos="3402"/>
          <w:tab w:val="left" w:pos="3685"/>
        </w:tabs>
        <w:ind w:left="850"/>
        <w:jc w:val="center"/>
        <w:rPr>
          <w:rFonts w:cs="Tahoma"/>
          <w:b/>
        </w:rPr>
      </w:pPr>
    </w:p>
    <w:p w:rsidR="005C7FDF" w:rsidRDefault="00894BFB" w:rsidP="003C6089">
      <w:pPr>
        <w:pStyle w:val="Listawypunktowana"/>
        <w:numPr>
          <w:ilvl w:val="0"/>
          <w:numId w:val="0"/>
        </w:numPr>
        <w:tabs>
          <w:tab w:val="clear" w:pos="2552"/>
          <w:tab w:val="clear" w:pos="2835"/>
          <w:tab w:val="left" w:pos="3402"/>
          <w:tab w:val="left" w:pos="3685"/>
        </w:tabs>
        <w:ind w:left="850"/>
        <w:jc w:val="center"/>
        <w:rPr>
          <w:rFonts w:cs="Tahoma"/>
          <w:b/>
        </w:rPr>
      </w:pPr>
      <w:r>
        <w:rPr>
          <w:rFonts w:cs="Tahoma"/>
          <w:b/>
        </w:rPr>
        <w:t>PROTOKÓŁ</w:t>
      </w:r>
    </w:p>
    <w:p w:rsidR="005C7FDF" w:rsidRDefault="00894BFB">
      <w:pPr>
        <w:spacing w:line="360" w:lineRule="auto"/>
        <w:jc w:val="center"/>
        <w:rPr>
          <w:rFonts w:cs="Tahoma"/>
          <w:b/>
        </w:rPr>
      </w:pPr>
      <w:r>
        <w:rPr>
          <w:rFonts w:cs="Tahoma"/>
          <w:b/>
        </w:rPr>
        <w:t xml:space="preserve">             BADAŃ ODBIORCZYCH INSTALACJI ELEKTRYCZNYCH</w:t>
      </w:r>
    </w:p>
    <w:p w:rsidR="003C6089" w:rsidRDefault="003C6089">
      <w:pPr>
        <w:spacing w:line="360" w:lineRule="auto"/>
        <w:jc w:val="center"/>
        <w:rPr>
          <w:rFonts w:cs="Tahoma"/>
          <w:b/>
        </w:rPr>
      </w:pPr>
    </w:p>
    <w:p w:rsidR="005C7FDF" w:rsidRDefault="00894BFB" w:rsidP="00AD1C97">
      <w:pPr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rPr>
          <w:rFonts w:cs="Tahoma"/>
        </w:rPr>
      </w:pPr>
      <w:r>
        <w:rPr>
          <w:rFonts w:cs="Tahoma"/>
        </w:rPr>
        <w:t>OBIEKT BADANY (nazwa, adres)</w:t>
      </w:r>
      <w:r w:rsidR="00664712">
        <w:rPr>
          <w:rFonts w:cs="Tahoma"/>
        </w:rPr>
        <w:t xml:space="preserve"> ………………………………………………………</w:t>
      </w:r>
      <w:r w:rsidR="00AD1C97">
        <w:rPr>
          <w:rFonts w:cs="Tahoma"/>
        </w:rPr>
        <w:t>……….</w:t>
      </w:r>
    </w:p>
    <w:p w:rsidR="005C7FDF" w:rsidRDefault="00894BFB" w:rsidP="00AD1C97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</w:t>
      </w:r>
      <w:r w:rsidR="00664712">
        <w:rPr>
          <w:rFonts w:cs="Tahoma"/>
        </w:rPr>
        <w:t>......</w:t>
      </w:r>
      <w:r w:rsidR="00AD1C97">
        <w:rPr>
          <w:rFonts w:cs="Tahoma"/>
        </w:rPr>
        <w:t>..................</w:t>
      </w:r>
    </w:p>
    <w:p w:rsidR="005C7FDF" w:rsidRDefault="00894BFB" w:rsidP="00AD1C97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hanging="720"/>
        <w:rPr>
          <w:rFonts w:cs="Tahoma"/>
        </w:rPr>
      </w:pPr>
      <w:r>
        <w:rPr>
          <w:rFonts w:cs="Tahoma"/>
        </w:rPr>
        <w:t>CZŁONKOWIE KOM</w:t>
      </w:r>
      <w:r w:rsidR="00664712">
        <w:rPr>
          <w:rFonts w:cs="Tahoma"/>
        </w:rPr>
        <w:t>ISJI (imię, nazwisko, funkcja</w:t>
      </w:r>
      <w:r>
        <w:rPr>
          <w:rFonts w:cs="Tahoma"/>
        </w:rPr>
        <w:t>)</w:t>
      </w:r>
    </w:p>
    <w:p w:rsidR="005C7FDF" w:rsidRDefault="00894BFB" w:rsidP="0070398F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left" w:pos="567"/>
        </w:tabs>
        <w:spacing w:line="360" w:lineRule="auto"/>
        <w:ind w:left="426" w:hanging="142"/>
        <w:rPr>
          <w:rFonts w:cs="Tahoma"/>
        </w:rPr>
      </w:pPr>
      <w:r w:rsidRPr="0069220E">
        <w:rPr>
          <w:rFonts w:cs="Tahoma"/>
        </w:rPr>
        <w:t>............................................................................................</w:t>
      </w:r>
      <w:r w:rsidR="00450A41" w:rsidRPr="0069220E">
        <w:rPr>
          <w:rFonts w:cs="Tahoma"/>
        </w:rPr>
        <w:t>................</w:t>
      </w:r>
    </w:p>
    <w:p w:rsidR="005C7FDF" w:rsidRDefault="00894BFB" w:rsidP="0070398F">
      <w:pPr>
        <w:pStyle w:val="Akapitzlist"/>
        <w:numPr>
          <w:ilvl w:val="1"/>
          <w:numId w:val="2"/>
        </w:numPr>
        <w:tabs>
          <w:tab w:val="clear" w:pos="1440"/>
          <w:tab w:val="left" w:pos="284"/>
          <w:tab w:val="num" w:pos="567"/>
        </w:tabs>
        <w:spacing w:line="360" w:lineRule="auto"/>
        <w:ind w:hanging="1156"/>
        <w:rPr>
          <w:rFonts w:cs="Tahoma"/>
        </w:rPr>
      </w:pPr>
      <w:r w:rsidRPr="0069220E">
        <w:rPr>
          <w:rFonts w:cs="Tahoma"/>
        </w:rPr>
        <w:t>............................................................................................</w:t>
      </w:r>
      <w:r w:rsidR="00450A41" w:rsidRPr="0069220E">
        <w:rPr>
          <w:rFonts w:cs="Tahoma"/>
        </w:rPr>
        <w:t>................</w:t>
      </w:r>
    </w:p>
    <w:p w:rsidR="005C7FDF" w:rsidRDefault="00894BFB" w:rsidP="0070398F">
      <w:pPr>
        <w:pStyle w:val="Akapitzlist"/>
        <w:numPr>
          <w:ilvl w:val="1"/>
          <w:numId w:val="2"/>
        </w:numPr>
        <w:tabs>
          <w:tab w:val="left" w:pos="567"/>
        </w:tabs>
        <w:spacing w:line="360" w:lineRule="auto"/>
        <w:ind w:hanging="1156"/>
        <w:rPr>
          <w:rFonts w:cs="Tahoma"/>
        </w:rPr>
      </w:pPr>
      <w:r w:rsidRPr="0069220E">
        <w:rPr>
          <w:rFonts w:cs="Tahoma"/>
        </w:rPr>
        <w:t>............................................................................................</w:t>
      </w:r>
      <w:r w:rsidR="00450A41" w:rsidRPr="0069220E">
        <w:rPr>
          <w:rFonts w:cs="Tahoma"/>
        </w:rPr>
        <w:t>................</w:t>
      </w:r>
    </w:p>
    <w:p w:rsidR="005C7FDF" w:rsidRPr="0069220E" w:rsidRDefault="00894BFB" w:rsidP="0070398F">
      <w:pPr>
        <w:pStyle w:val="Akapitzlist"/>
        <w:numPr>
          <w:ilvl w:val="1"/>
          <w:numId w:val="2"/>
        </w:numPr>
        <w:tabs>
          <w:tab w:val="left" w:pos="567"/>
        </w:tabs>
        <w:spacing w:line="360" w:lineRule="auto"/>
        <w:ind w:hanging="1156"/>
        <w:rPr>
          <w:rFonts w:cs="Tahoma"/>
        </w:rPr>
      </w:pPr>
      <w:r w:rsidRPr="0069220E">
        <w:rPr>
          <w:rFonts w:cs="Tahoma"/>
        </w:rPr>
        <w:t>.........................................................................................</w:t>
      </w:r>
      <w:r w:rsidR="00664712" w:rsidRPr="0069220E">
        <w:rPr>
          <w:rFonts w:cs="Tahoma"/>
        </w:rPr>
        <w:t>..........</w:t>
      </w:r>
      <w:r w:rsidR="00450A41" w:rsidRPr="0069220E">
        <w:rPr>
          <w:rFonts w:cs="Tahoma"/>
        </w:rPr>
        <w:t>........</w:t>
      </w:r>
    </w:p>
    <w:p w:rsidR="005C7FDF" w:rsidRDefault="00894BFB" w:rsidP="0070398F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hanging="720"/>
        <w:rPr>
          <w:rFonts w:cs="Tahoma"/>
        </w:rPr>
      </w:pPr>
      <w:r>
        <w:rPr>
          <w:rFonts w:cs="Tahoma"/>
        </w:rPr>
        <w:t xml:space="preserve">BADANIA ODBIORCZE WYKONANO W OKRESIE </w:t>
      </w:r>
      <w:proofErr w:type="gramStart"/>
      <w:r>
        <w:rPr>
          <w:rFonts w:cs="Tahoma"/>
        </w:rPr>
        <w:t>od .........</w:t>
      </w:r>
      <w:r w:rsidR="003C6089">
        <w:rPr>
          <w:rFonts w:cs="Tahoma"/>
        </w:rPr>
        <w:t>....</w:t>
      </w:r>
      <w:r w:rsidR="00AD1C97">
        <w:rPr>
          <w:rFonts w:cs="Tahoma"/>
        </w:rPr>
        <w:t>.....</w:t>
      </w:r>
      <w:r w:rsidR="003C6089">
        <w:rPr>
          <w:rFonts w:cs="Tahoma"/>
        </w:rPr>
        <w:t>........</w:t>
      </w:r>
      <w:r>
        <w:rPr>
          <w:rFonts w:cs="Tahoma"/>
        </w:rPr>
        <w:t xml:space="preserve"> do .........</w:t>
      </w:r>
      <w:r w:rsidR="003C6089">
        <w:rPr>
          <w:rFonts w:cs="Tahoma"/>
        </w:rPr>
        <w:t>..........</w:t>
      </w:r>
      <w:proofErr w:type="gramEnd"/>
    </w:p>
    <w:p w:rsidR="005C7FDF" w:rsidRDefault="00894BFB" w:rsidP="0070398F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hanging="720"/>
        <w:rPr>
          <w:rFonts w:cs="Tahoma"/>
        </w:rPr>
      </w:pPr>
      <w:r>
        <w:rPr>
          <w:rFonts w:cs="Tahoma"/>
        </w:rPr>
        <w:t>OCENA BADAŃ ODBIORCZYCH:</w:t>
      </w:r>
    </w:p>
    <w:p w:rsidR="005C7FDF" w:rsidRDefault="00894BFB" w:rsidP="0070398F">
      <w:pPr>
        <w:spacing w:line="360" w:lineRule="auto"/>
        <w:ind w:left="708" w:hanging="424"/>
        <w:rPr>
          <w:rFonts w:cs="Tahoma"/>
        </w:rPr>
      </w:pPr>
      <w:r>
        <w:rPr>
          <w:rFonts w:cs="Tahoma"/>
        </w:rPr>
        <w:t>4.1. Oględziny według tablicy I – ogólny wynik: DODATNI/UJEMNY</w:t>
      </w:r>
    </w:p>
    <w:p w:rsidR="005C7FDF" w:rsidRDefault="00894BFB" w:rsidP="0070398F">
      <w:pPr>
        <w:spacing w:line="360" w:lineRule="auto"/>
        <w:ind w:left="708" w:hanging="424"/>
        <w:rPr>
          <w:rFonts w:cs="Tahoma"/>
        </w:rPr>
      </w:pPr>
      <w:r>
        <w:rPr>
          <w:rFonts w:cs="Tahoma"/>
        </w:rPr>
        <w:t>4.2. Pomiary i próby według tablicy II – ogólny wynik: DODATNI/UJEMNY</w:t>
      </w:r>
    </w:p>
    <w:p w:rsidR="005C7FDF" w:rsidRDefault="00894BFB" w:rsidP="0070398F">
      <w:pPr>
        <w:spacing w:line="360" w:lineRule="auto"/>
        <w:ind w:left="708" w:hanging="424"/>
        <w:rPr>
          <w:rFonts w:cs="Tahoma"/>
        </w:rPr>
      </w:pPr>
      <w:r>
        <w:rPr>
          <w:rFonts w:cs="Tahoma"/>
        </w:rPr>
        <w:t>4.3. Badania odbiorcze – ogólny wynik: DODATNI/UJEMNY</w:t>
      </w:r>
    </w:p>
    <w:p w:rsidR="0070398F" w:rsidRDefault="0070398F" w:rsidP="003A0C21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360"/>
        <w:rPr>
          <w:rFonts w:cs="Tahoma"/>
        </w:rPr>
      </w:pPr>
      <w:r w:rsidRPr="0070398F">
        <w:rPr>
          <w:rFonts w:cs="Tahoma"/>
        </w:rPr>
        <w:t>DECYZJA. O</w:t>
      </w:r>
      <w:r w:rsidR="00894BFB" w:rsidRPr="0070398F">
        <w:rPr>
          <w:rFonts w:cs="Tahoma"/>
        </w:rPr>
        <w:t>gólny wynik badań odbiorczych jest:</w:t>
      </w:r>
      <w:r w:rsidRPr="0070398F">
        <w:rPr>
          <w:rFonts w:cs="Tahoma"/>
        </w:rPr>
        <w:t xml:space="preserve"> </w:t>
      </w:r>
      <w:r w:rsidR="002B7EE9">
        <w:rPr>
          <w:rFonts w:cs="Tahoma"/>
        </w:rPr>
        <w:t>DODATNI/UJEMNY</w:t>
      </w:r>
    </w:p>
    <w:p w:rsidR="005C7FDF" w:rsidRPr="0070398F" w:rsidRDefault="0070398F" w:rsidP="0070398F">
      <w:pPr>
        <w:tabs>
          <w:tab w:val="left" w:pos="0"/>
        </w:tabs>
        <w:spacing w:line="360" w:lineRule="auto"/>
        <w:ind w:left="360"/>
        <w:rPr>
          <w:rFonts w:cs="Tahoma"/>
        </w:rPr>
      </w:pPr>
      <w:proofErr w:type="gramStart"/>
      <w:r>
        <w:rPr>
          <w:rFonts w:cs="Tahoma"/>
        </w:rPr>
        <w:t xml:space="preserve">Instalację </w:t>
      </w:r>
      <w:r w:rsidR="00894BFB" w:rsidRPr="0070398F">
        <w:rPr>
          <w:rFonts w:cs="Tahoma"/>
        </w:rPr>
        <w:t xml:space="preserve"> MOŻNA</w:t>
      </w:r>
      <w:proofErr w:type="gramEnd"/>
      <w:r w:rsidR="00894BFB" w:rsidRPr="0070398F">
        <w:rPr>
          <w:rFonts w:cs="Tahoma"/>
        </w:rPr>
        <w:t>/NIE MOŻNA przekazać do eksploatacji.</w:t>
      </w:r>
    </w:p>
    <w:p w:rsidR="005C7FDF" w:rsidRDefault="0070398F" w:rsidP="003A0C21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284" w:hanging="284"/>
        <w:rPr>
          <w:rFonts w:cs="Tahoma"/>
        </w:rPr>
      </w:pPr>
      <w:proofErr w:type="gramStart"/>
      <w:r>
        <w:rPr>
          <w:rFonts w:cs="Tahoma"/>
        </w:rPr>
        <w:t>UW</w:t>
      </w:r>
      <w:r w:rsidR="0019359D">
        <w:rPr>
          <w:rFonts w:cs="Tahoma"/>
        </w:rPr>
        <w:t xml:space="preserve">AGI: </w:t>
      </w:r>
      <w:r w:rsidR="00894BFB">
        <w:rPr>
          <w:rFonts w:cs="Tahoma"/>
        </w:rPr>
        <w:t>...............................................</w:t>
      </w:r>
      <w:r>
        <w:rPr>
          <w:rFonts w:cs="Tahoma"/>
        </w:rPr>
        <w:t>.</w:t>
      </w:r>
      <w:proofErr w:type="gramEnd"/>
      <w:r>
        <w:rPr>
          <w:rFonts w:cs="Tahoma"/>
        </w:rPr>
        <w:t>............</w:t>
      </w:r>
      <w:r w:rsidR="0019359D">
        <w:rPr>
          <w:rFonts w:cs="Tahoma"/>
        </w:rPr>
        <w:t>....................................................................</w:t>
      </w:r>
      <w:r w:rsidR="0019359D">
        <w:rPr>
          <w:rFonts w:cs="Tahoma"/>
        </w:rPr>
        <w:br/>
        <w:t>………………………………………………………………………………………………</w:t>
      </w:r>
      <w:r w:rsidR="0019359D">
        <w:rPr>
          <w:rFonts w:cs="Tahoma"/>
        </w:rPr>
        <w:br/>
        <w:t>………………………………………………………………………………………………</w:t>
      </w:r>
    </w:p>
    <w:p w:rsidR="005C7FDF" w:rsidRPr="003C6089" w:rsidRDefault="00894BFB" w:rsidP="0070398F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hanging="720"/>
        <w:rPr>
          <w:rFonts w:cs="Tahoma"/>
        </w:rPr>
      </w:pPr>
      <w:r>
        <w:rPr>
          <w:rFonts w:cs="Tahoma"/>
        </w:rPr>
        <w:t>PODPISY CZŁONKÓW KOMISJI</w:t>
      </w:r>
      <w:r w:rsidR="0019359D">
        <w:rPr>
          <w:rFonts w:cs="Tahoma"/>
        </w:rPr>
        <w:t>:</w:t>
      </w:r>
    </w:p>
    <w:p w:rsidR="005C7FDF" w:rsidRPr="0019359D" w:rsidRDefault="00894BFB" w:rsidP="0019359D">
      <w:pPr>
        <w:pStyle w:val="Akapitzlist"/>
        <w:numPr>
          <w:ilvl w:val="0"/>
          <w:numId w:val="4"/>
        </w:numPr>
        <w:tabs>
          <w:tab w:val="left" w:pos="1776"/>
        </w:tabs>
        <w:spacing w:line="360" w:lineRule="auto"/>
        <w:ind w:hanging="294"/>
        <w:rPr>
          <w:rFonts w:cs="Tahoma"/>
        </w:rPr>
      </w:pPr>
      <w:r w:rsidRPr="0019359D">
        <w:rPr>
          <w:rFonts w:cs="Tahoma"/>
        </w:rPr>
        <w:t>.......................</w:t>
      </w:r>
      <w:r w:rsidR="0070398F" w:rsidRPr="0019359D">
        <w:rPr>
          <w:rFonts w:cs="Tahoma"/>
        </w:rPr>
        <w:t>...............................</w:t>
      </w:r>
    </w:p>
    <w:p w:rsidR="005C7FDF" w:rsidRDefault="00894BFB" w:rsidP="0019359D">
      <w:pPr>
        <w:numPr>
          <w:ilvl w:val="0"/>
          <w:numId w:val="4"/>
        </w:numPr>
        <w:tabs>
          <w:tab w:val="left" w:pos="1776"/>
        </w:tabs>
        <w:spacing w:line="360" w:lineRule="auto"/>
        <w:ind w:left="1776" w:hanging="1350"/>
        <w:rPr>
          <w:rFonts w:cs="Tahoma"/>
        </w:rPr>
      </w:pPr>
      <w:r>
        <w:rPr>
          <w:rFonts w:cs="Tahoma"/>
        </w:rPr>
        <w:t>.......................</w:t>
      </w:r>
      <w:r w:rsidR="0019359D">
        <w:rPr>
          <w:rFonts w:cs="Tahoma"/>
        </w:rPr>
        <w:t>...............................</w:t>
      </w:r>
    </w:p>
    <w:p w:rsidR="005C7FDF" w:rsidRDefault="00894BFB" w:rsidP="0070398F">
      <w:pPr>
        <w:numPr>
          <w:ilvl w:val="0"/>
          <w:numId w:val="4"/>
        </w:numPr>
        <w:tabs>
          <w:tab w:val="left" w:pos="1776"/>
        </w:tabs>
        <w:spacing w:line="360" w:lineRule="auto"/>
        <w:ind w:left="1776" w:hanging="1350"/>
        <w:rPr>
          <w:rFonts w:cs="Tahoma"/>
        </w:rPr>
      </w:pPr>
      <w:r>
        <w:rPr>
          <w:rFonts w:cs="Tahoma"/>
        </w:rPr>
        <w:t>.......................</w:t>
      </w:r>
      <w:r w:rsidR="0019359D">
        <w:rPr>
          <w:rFonts w:cs="Tahoma"/>
        </w:rPr>
        <w:t>...............................</w:t>
      </w:r>
    </w:p>
    <w:p w:rsidR="005C7FDF" w:rsidRDefault="00894BFB" w:rsidP="0070398F">
      <w:pPr>
        <w:numPr>
          <w:ilvl w:val="0"/>
          <w:numId w:val="4"/>
        </w:numPr>
        <w:tabs>
          <w:tab w:val="left" w:pos="1776"/>
        </w:tabs>
        <w:spacing w:line="360" w:lineRule="auto"/>
        <w:ind w:left="1776" w:hanging="1350"/>
        <w:rPr>
          <w:rFonts w:cs="Tahoma"/>
        </w:rPr>
      </w:pPr>
      <w:r>
        <w:rPr>
          <w:rFonts w:cs="Tahoma"/>
        </w:rPr>
        <w:t>.......................</w:t>
      </w:r>
      <w:r w:rsidR="0019359D">
        <w:rPr>
          <w:rFonts w:cs="Tahoma"/>
        </w:rPr>
        <w:t>...............................</w:t>
      </w:r>
    </w:p>
    <w:p w:rsidR="005C7FDF" w:rsidRDefault="005C7FDF" w:rsidP="0070398F">
      <w:pPr>
        <w:spacing w:line="360" w:lineRule="auto"/>
        <w:ind w:left="360" w:hanging="1350"/>
        <w:rPr>
          <w:rFonts w:cs="Tahoma"/>
        </w:rPr>
      </w:pPr>
    </w:p>
    <w:p w:rsidR="005C7FDF" w:rsidRDefault="00894BFB">
      <w:pPr>
        <w:spacing w:line="360" w:lineRule="auto"/>
        <w:ind w:left="360"/>
        <w:rPr>
          <w:rFonts w:cs="Tahoma"/>
        </w:rPr>
      </w:pPr>
      <w:proofErr w:type="gramStart"/>
      <w:r>
        <w:rPr>
          <w:rFonts w:cs="Tahoma"/>
        </w:rPr>
        <w:t>Miejscowość: ................................................</w:t>
      </w:r>
      <w:proofErr w:type="gramEnd"/>
      <w:r>
        <w:rPr>
          <w:rFonts w:cs="Tahoma"/>
        </w:rPr>
        <w:t>..</w:t>
      </w:r>
      <w:r>
        <w:rPr>
          <w:rFonts w:cs="Tahoma"/>
        </w:rPr>
        <w:tab/>
      </w:r>
      <w:r>
        <w:rPr>
          <w:rFonts w:cs="Tahoma"/>
        </w:rPr>
        <w:tab/>
      </w:r>
      <w:proofErr w:type="gramStart"/>
      <w:r>
        <w:rPr>
          <w:rFonts w:cs="Tahoma"/>
        </w:rPr>
        <w:t>Data: ...........................................</w:t>
      </w:r>
      <w:proofErr w:type="gramEnd"/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br/>
      </w:r>
      <w:r>
        <w:rPr>
          <w:rFonts w:cs="Tahoma"/>
        </w:rPr>
        <w:br/>
      </w:r>
      <w:r>
        <w:rPr>
          <w:rFonts w:cs="Tahoma"/>
        </w:rPr>
        <w:br/>
      </w:r>
    </w:p>
    <w:p w:rsidR="005C7FDF" w:rsidRDefault="005C7FDF">
      <w:pPr>
        <w:spacing w:line="360" w:lineRule="auto"/>
        <w:rPr>
          <w:rFonts w:cs="Tahoma"/>
          <w:b/>
        </w:rPr>
      </w:pPr>
    </w:p>
    <w:p w:rsidR="003C6089" w:rsidRDefault="003C6089">
      <w:pPr>
        <w:spacing w:line="360" w:lineRule="auto"/>
        <w:rPr>
          <w:rFonts w:cs="Tahoma"/>
          <w:b/>
        </w:rPr>
      </w:pPr>
    </w:p>
    <w:p w:rsidR="005C7FDF" w:rsidRDefault="005C7FDF">
      <w:pPr>
        <w:spacing w:line="360" w:lineRule="auto"/>
        <w:rPr>
          <w:rFonts w:cs="Tahoma"/>
          <w:b/>
        </w:rPr>
      </w:pPr>
    </w:p>
    <w:p w:rsidR="00664712" w:rsidRDefault="00894BFB">
      <w:pPr>
        <w:spacing w:line="360" w:lineRule="auto"/>
        <w:rPr>
          <w:rFonts w:cs="Tahoma"/>
          <w:b/>
        </w:rPr>
      </w:pPr>
      <w:r>
        <w:rPr>
          <w:rFonts w:cs="Tahoma"/>
          <w:b/>
        </w:rPr>
        <w:t xml:space="preserve">                                    </w:t>
      </w:r>
    </w:p>
    <w:p w:rsidR="00664712" w:rsidRDefault="00664712">
      <w:pPr>
        <w:spacing w:line="360" w:lineRule="auto"/>
        <w:rPr>
          <w:rFonts w:cs="Tahoma"/>
          <w:b/>
        </w:rPr>
      </w:pPr>
    </w:p>
    <w:p w:rsidR="001743A3" w:rsidRDefault="00894BFB" w:rsidP="006F68E5">
      <w:pPr>
        <w:spacing w:line="360" w:lineRule="auto"/>
        <w:jc w:val="center"/>
        <w:rPr>
          <w:rFonts w:cs="Tahoma"/>
        </w:rPr>
      </w:pPr>
      <w:r>
        <w:rPr>
          <w:rFonts w:cs="Tahoma"/>
          <w:b/>
        </w:rPr>
        <w:lastRenderedPageBreak/>
        <w:t xml:space="preserve"> </w:t>
      </w:r>
      <w:r w:rsidR="006F68E5">
        <w:rPr>
          <w:rFonts w:cs="Tahoma"/>
          <w:b/>
        </w:rPr>
        <w:t xml:space="preserve">                               </w:t>
      </w:r>
      <w:r w:rsidR="003C6089">
        <w:rPr>
          <w:rFonts w:cs="Tahoma"/>
          <w:b/>
        </w:rPr>
        <w:t xml:space="preserve">  BADANIA ODBIORCZE</w:t>
      </w:r>
      <w:r w:rsidR="006F68E5">
        <w:rPr>
          <w:rFonts w:cs="Tahoma"/>
          <w:b/>
        </w:rPr>
        <w:t xml:space="preserve"> -</w:t>
      </w:r>
      <w:r w:rsidR="006F68E5" w:rsidRPr="006F68E5">
        <w:rPr>
          <w:rFonts w:cs="Tahoma"/>
          <w:b/>
        </w:rPr>
        <w:t xml:space="preserve"> </w:t>
      </w:r>
      <w:proofErr w:type="gramStart"/>
      <w:r w:rsidR="006F68E5">
        <w:rPr>
          <w:rFonts w:cs="Tahoma"/>
          <w:b/>
        </w:rPr>
        <w:t>OGLĘDZINY</w:t>
      </w:r>
      <w:r w:rsidR="003C6089">
        <w:rPr>
          <w:rFonts w:cs="Tahoma"/>
          <w:b/>
        </w:rPr>
        <w:tab/>
      </w:r>
      <w:r w:rsidR="003C6089">
        <w:rPr>
          <w:rFonts w:cs="Tahoma"/>
          <w:b/>
        </w:rPr>
        <w:tab/>
      </w:r>
      <w:r w:rsidR="003C6089">
        <w:rPr>
          <w:rFonts w:cs="Tahoma"/>
          <w:b/>
        </w:rPr>
        <w:tab/>
      </w:r>
      <w:r w:rsidR="001743A3">
        <w:rPr>
          <w:rFonts w:cs="Tahoma"/>
          <w:b/>
        </w:rPr>
        <w:t xml:space="preserve">                         </w:t>
      </w:r>
      <w:r>
        <w:rPr>
          <w:rFonts w:cs="Tahoma"/>
          <w:b/>
        </w:rPr>
        <w:t>Tablica</w:t>
      </w:r>
      <w:proofErr w:type="gramEnd"/>
      <w:r>
        <w:rPr>
          <w:rFonts w:cs="Tahoma"/>
          <w:b/>
        </w:rPr>
        <w:t xml:space="preserve"> I</w:t>
      </w:r>
      <w:r>
        <w:rPr>
          <w:rFonts w:cs="Tahoma"/>
          <w:b/>
        </w:rPr>
        <w:br/>
      </w:r>
    </w:p>
    <w:p w:rsidR="005C7FDF" w:rsidRDefault="00894BFB" w:rsidP="001743A3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Obiekt budowlany-budynek (nazwa, miejsce położenie, adres) </w:t>
      </w:r>
      <w:r w:rsidR="001743A3">
        <w:rPr>
          <w:rFonts w:cs="Tahoma"/>
        </w:rPr>
        <w:t>…………………………………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</w:t>
      </w:r>
      <w:r w:rsidR="006F68E5">
        <w:rPr>
          <w:rFonts w:cs="Tahoma"/>
        </w:rPr>
        <w:t>.....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 xml:space="preserve">Oględziny przeprowadzono w okresie </w:t>
      </w:r>
      <w:proofErr w:type="gramStart"/>
      <w:r>
        <w:rPr>
          <w:rFonts w:cs="Tahoma"/>
        </w:rPr>
        <w:t>od ........................</w:t>
      </w:r>
      <w:r w:rsidR="001743A3">
        <w:rPr>
          <w:rFonts w:cs="Tahoma"/>
        </w:rPr>
        <w:t>......</w:t>
      </w:r>
      <w:r>
        <w:rPr>
          <w:rFonts w:cs="Tahoma"/>
        </w:rPr>
        <w:t>...... do ...............................</w:t>
      </w:r>
      <w:r w:rsidR="001743A3">
        <w:rPr>
          <w:rFonts w:cs="Tahoma"/>
        </w:rPr>
        <w:t>..........</w:t>
      </w:r>
      <w:r>
        <w:rPr>
          <w:rFonts w:cs="Tahoma"/>
        </w:rPr>
        <w:t>....</w:t>
      </w:r>
      <w:proofErr w:type="gramEnd"/>
    </w:p>
    <w:tbl>
      <w:tblPr>
        <w:tblW w:w="9753" w:type="dxa"/>
        <w:tblInd w:w="-6" w:type="dxa"/>
        <w:tblLayout w:type="fixed"/>
        <w:tblLook w:val="0000"/>
      </w:tblPr>
      <w:tblGrid>
        <w:gridCol w:w="543"/>
        <w:gridCol w:w="4533"/>
        <w:gridCol w:w="2835"/>
        <w:gridCol w:w="1842"/>
      </w:tblGrid>
      <w:tr w:rsidR="005C7FDF" w:rsidRPr="003C6089" w:rsidTr="001743A3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Pr="003C6089" w:rsidRDefault="00894BFB" w:rsidP="003C6089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Lp.</w:t>
            </w:r>
          </w:p>
        </w:tc>
        <w:tc>
          <w:tcPr>
            <w:tcW w:w="4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Pr="003C6089" w:rsidRDefault="00894BFB" w:rsidP="003C6089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Czynności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Pr="001743A3" w:rsidRDefault="00894BFB" w:rsidP="003C6089">
            <w:pPr>
              <w:snapToGrid w:val="0"/>
              <w:jc w:val="center"/>
              <w:rPr>
                <w:sz w:val="22"/>
                <w:szCs w:val="22"/>
              </w:rPr>
            </w:pPr>
            <w:r w:rsidRPr="001743A3">
              <w:rPr>
                <w:sz w:val="22"/>
                <w:szCs w:val="22"/>
              </w:rPr>
              <w:t>Wymagania według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Ocena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1.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3C6089">
              <w:rPr>
                <w:rFonts w:cs="Tahoma"/>
                <w:sz w:val="22"/>
                <w:szCs w:val="22"/>
              </w:rPr>
              <w:t>Sprawdzenie prawidłowości ochrony przed porażeniem prądem elektrycznym</w:t>
            </w:r>
            <w:bookmarkEnd w:id="0"/>
            <w:bookmarkEnd w:id="1"/>
            <w:bookmarkEnd w:id="2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1743A3" w:rsidRDefault="006450A2" w:rsidP="003C6089">
            <w:pPr>
              <w:rPr>
                <w:sz w:val="22"/>
                <w:szCs w:val="22"/>
              </w:rPr>
            </w:pPr>
            <w:proofErr w:type="spellStart"/>
            <w:r w:rsidRPr="001743A3">
              <w:rPr>
                <w:rStyle w:val="Uwydatnienie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PN</w:t>
            </w:r>
            <w:r w:rsidRPr="001743A3">
              <w:rPr>
                <w:sz w:val="22"/>
                <w:szCs w:val="22"/>
                <w:shd w:val="clear" w:color="auto" w:fill="FFFFFF"/>
              </w:rPr>
              <w:t>-HD</w:t>
            </w:r>
            <w:proofErr w:type="spellEnd"/>
            <w:r w:rsidRPr="001743A3">
              <w:rPr>
                <w:sz w:val="22"/>
                <w:szCs w:val="22"/>
                <w:shd w:val="clear" w:color="auto" w:fill="FFFFFF"/>
              </w:rPr>
              <w:t xml:space="preserve"> 60364-6:2008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2.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Sprawdzenie prawidłowości ochrony przed pożarem i przed skutkami cieplnymi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1743A3" w:rsidRDefault="00894BFB" w:rsidP="003C6089">
            <w:pPr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60364-4-482:1999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3.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Sprawdzenie prawidłowości doboru przewodów do obciążalności prądowej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1743A3" w:rsidRDefault="00894BFB" w:rsidP="003C6089">
            <w:pPr>
              <w:snapToGrid w:val="0"/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60364-5-52:2002</w:t>
            </w:r>
          </w:p>
          <w:p w:rsidR="005C7FDF" w:rsidRPr="001743A3" w:rsidRDefault="00894BFB" w:rsidP="003C6089">
            <w:pPr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60364-5-523:2001</w:t>
            </w:r>
          </w:p>
          <w:p w:rsidR="007F43E4" w:rsidRPr="001743A3" w:rsidRDefault="0077784A" w:rsidP="003C6089">
            <w:pPr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PN-HD</w:t>
            </w:r>
            <w:proofErr w:type="spellEnd"/>
            <w:proofErr w:type="gramStart"/>
            <w:r w:rsidRPr="001743A3">
              <w:rPr>
                <w:sz w:val="22"/>
                <w:szCs w:val="22"/>
              </w:rPr>
              <w:t xml:space="preserve"> 60364-4-443:2006E</w:t>
            </w:r>
            <w:proofErr w:type="gramEnd"/>
            <w:r w:rsidRPr="001743A3">
              <w:rPr>
                <w:sz w:val="22"/>
                <w:szCs w:val="22"/>
              </w:rPr>
              <w:t xml:space="preserve"> </w:t>
            </w:r>
          </w:p>
          <w:p w:rsidR="005C7FDF" w:rsidRPr="001743A3" w:rsidRDefault="00894BFB" w:rsidP="003C6089">
            <w:pPr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60364-4-473:1999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4.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Sprawdzenie prawidłowości ochrony przed obniżeniem napięcia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1743A3" w:rsidRDefault="00894BFB" w:rsidP="003C6089">
            <w:pPr>
              <w:snapToGrid w:val="0"/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60364-4-45:1999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5.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 xml:space="preserve">Sprawdzenie prawidłowości doboru </w:t>
            </w:r>
            <w:r w:rsidR="003759A8">
              <w:rPr>
                <w:rFonts w:cs="Tahoma"/>
                <w:sz w:val="22"/>
                <w:szCs w:val="22"/>
              </w:rPr>
              <w:br/>
            </w:r>
            <w:r w:rsidRPr="003C6089">
              <w:rPr>
                <w:rFonts w:cs="Tahoma"/>
                <w:sz w:val="22"/>
                <w:szCs w:val="22"/>
              </w:rPr>
              <w:t xml:space="preserve">i nastawienia urządzeń zabezpieczających </w:t>
            </w:r>
            <w:r w:rsidR="003759A8">
              <w:rPr>
                <w:rFonts w:cs="Tahoma"/>
                <w:sz w:val="22"/>
                <w:szCs w:val="22"/>
              </w:rPr>
              <w:br/>
            </w:r>
            <w:r w:rsidRPr="003C6089">
              <w:rPr>
                <w:rFonts w:cs="Tahoma"/>
                <w:sz w:val="22"/>
                <w:szCs w:val="22"/>
              </w:rPr>
              <w:t>i sygnalizacyjnych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2A60" w:rsidRPr="001743A3" w:rsidRDefault="006450A2" w:rsidP="003C6089">
            <w:pPr>
              <w:rPr>
                <w:sz w:val="22"/>
                <w:szCs w:val="22"/>
              </w:rPr>
            </w:pPr>
            <w:hyperlink r:id="rId8" w:tgtFrame="_blank" w:history="1">
              <w:proofErr w:type="spellStart"/>
              <w:r w:rsidRPr="001743A3">
                <w:rPr>
                  <w:rStyle w:val="Hipercze"/>
                  <w:color w:val="auto"/>
                  <w:sz w:val="22"/>
                  <w:szCs w:val="22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1743A3">
                <w:rPr>
                  <w:rStyle w:val="Hipercze"/>
                  <w:color w:val="auto"/>
                  <w:sz w:val="22"/>
                  <w:szCs w:val="22"/>
                  <w:shd w:val="clear" w:color="auto" w:fill="FFFFFF"/>
                </w:rPr>
                <w:t xml:space="preserve"> 60364-4-443:2006E</w:t>
              </w:r>
            </w:hyperlink>
            <w:proofErr w:type="gramEnd"/>
            <w:r w:rsidRPr="001743A3">
              <w:rPr>
                <w:sz w:val="22"/>
                <w:szCs w:val="22"/>
              </w:rPr>
              <w:t xml:space="preserve"> </w:t>
            </w:r>
          </w:p>
          <w:p w:rsidR="005C7FDF" w:rsidRPr="001743A3" w:rsidRDefault="00894BFB" w:rsidP="003C6089">
            <w:pPr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60364-4-473:1999</w:t>
            </w:r>
          </w:p>
          <w:p w:rsidR="005C7FDF" w:rsidRPr="001743A3" w:rsidRDefault="00894BFB" w:rsidP="003C6089">
            <w:pPr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60364-5-53:2000</w:t>
            </w:r>
          </w:p>
          <w:p w:rsidR="005C7FDF" w:rsidRPr="001743A3" w:rsidRDefault="00894BFB" w:rsidP="003C6089">
            <w:pPr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60364-5-537:1999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6.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 xml:space="preserve">Sprawdzenie prawidłowości umieszczenia odpowiednich urządzeń odłączających </w:t>
            </w:r>
            <w:r w:rsidR="003759A8">
              <w:rPr>
                <w:rFonts w:cs="Tahoma"/>
                <w:sz w:val="22"/>
                <w:szCs w:val="22"/>
              </w:rPr>
              <w:br/>
            </w:r>
            <w:r w:rsidRPr="003C6089">
              <w:rPr>
                <w:rFonts w:cs="Tahoma"/>
                <w:sz w:val="22"/>
                <w:szCs w:val="22"/>
              </w:rPr>
              <w:t>i łączących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1743A3" w:rsidRDefault="00894BFB" w:rsidP="003C6089">
            <w:pPr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60364-5-537:1999</w:t>
            </w:r>
          </w:p>
          <w:p w:rsidR="005C7FDF" w:rsidRPr="001743A3" w:rsidRDefault="00894BFB" w:rsidP="003C6089">
            <w:pPr>
              <w:rPr>
                <w:sz w:val="22"/>
                <w:szCs w:val="22"/>
              </w:rPr>
            </w:pPr>
            <w:r w:rsidRPr="001743A3">
              <w:rPr>
                <w:sz w:val="22"/>
                <w:szCs w:val="22"/>
              </w:rPr>
              <w:t>PN-EN 61293:2000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7.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 xml:space="preserve">Sprawdzenie prawidłowości doboru urządzeń </w:t>
            </w:r>
            <w:r w:rsidR="003759A8">
              <w:rPr>
                <w:rFonts w:cs="Tahoma"/>
                <w:sz w:val="22"/>
                <w:szCs w:val="22"/>
              </w:rPr>
              <w:br/>
            </w:r>
            <w:r w:rsidRPr="003C6089">
              <w:rPr>
                <w:rFonts w:cs="Tahoma"/>
                <w:sz w:val="22"/>
                <w:szCs w:val="22"/>
              </w:rPr>
              <w:t>i środków ochrony od wpływów zewnętrznych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1743A3" w:rsidRDefault="00894BFB" w:rsidP="00651E0E">
            <w:pPr>
              <w:snapToGrid w:val="0"/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60364-3:2000</w:t>
            </w:r>
          </w:p>
          <w:p w:rsidR="005C7FDF" w:rsidRPr="001743A3" w:rsidRDefault="000B049E" w:rsidP="003C6089">
            <w:pPr>
              <w:rPr>
                <w:sz w:val="22"/>
                <w:szCs w:val="22"/>
              </w:rPr>
            </w:pPr>
            <w:r w:rsidRPr="001743A3">
              <w:rPr>
                <w:sz w:val="22"/>
                <w:szCs w:val="22"/>
                <w:shd w:val="clear" w:color="auto" w:fill="FFFFFF"/>
              </w:rPr>
              <w:t>  </w:t>
            </w:r>
            <w:hyperlink r:id="rId9" w:tgtFrame="_blank" w:history="1">
              <w:proofErr w:type="spellStart"/>
              <w:r w:rsidRPr="001743A3">
                <w:rPr>
                  <w:rStyle w:val="Hipercze"/>
                  <w:color w:val="auto"/>
                  <w:sz w:val="22"/>
                  <w:szCs w:val="22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1743A3">
                <w:rPr>
                  <w:rStyle w:val="Hipercze"/>
                  <w:color w:val="auto"/>
                  <w:sz w:val="22"/>
                  <w:szCs w:val="22"/>
                  <w:shd w:val="clear" w:color="auto" w:fill="FFFFFF"/>
                </w:rPr>
                <w:t xml:space="preserve"> 60364-5-51:2011P</w:t>
              </w:r>
            </w:hyperlink>
            <w:proofErr w:type="gram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8.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Sprawdzenie prawidłowości oznaczania przewodów neutralnych i ochronnych oraz ochronno-neutralnych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1743A3" w:rsidRDefault="005C7FDF" w:rsidP="003C6089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5C7FDF" w:rsidRPr="001743A3" w:rsidRDefault="007F43E4" w:rsidP="007F43E4">
            <w:pPr>
              <w:snapToGrid w:val="0"/>
              <w:rPr>
                <w:sz w:val="22"/>
                <w:szCs w:val="22"/>
                <w:lang w:val="de-DE"/>
              </w:rPr>
            </w:pPr>
            <w:r w:rsidRPr="001743A3">
              <w:rPr>
                <w:sz w:val="22"/>
                <w:szCs w:val="22"/>
                <w:lang w:val="en-US"/>
              </w:rPr>
              <w:t>PN-HD 60364-5-54:2010</w:t>
            </w:r>
          </w:p>
          <w:p w:rsidR="007F43E4" w:rsidRPr="001743A3" w:rsidRDefault="007F43E4" w:rsidP="003C6089">
            <w:pPr>
              <w:rPr>
                <w:sz w:val="22"/>
                <w:szCs w:val="22"/>
                <w:lang w:val="de-DE"/>
              </w:rPr>
            </w:pPr>
            <w:r w:rsidRPr="001743A3">
              <w:rPr>
                <w:sz w:val="22"/>
                <w:szCs w:val="22"/>
                <w:lang w:val="en-US"/>
              </w:rPr>
              <w:t>PN-EN 60445:2010</w:t>
            </w:r>
          </w:p>
          <w:p w:rsidR="005C7FDF" w:rsidRPr="001743A3" w:rsidRDefault="007F43E4" w:rsidP="003C6089">
            <w:pPr>
              <w:rPr>
                <w:sz w:val="22"/>
                <w:szCs w:val="22"/>
                <w:lang w:val="en-US"/>
              </w:rPr>
            </w:pPr>
            <w:r w:rsidRPr="001743A3">
              <w:rPr>
                <w:sz w:val="22"/>
                <w:szCs w:val="22"/>
                <w:lang w:val="en-US"/>
              </w:rPr>
              <w:t>PN-EN 60446:2010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9.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Sprawdzenie prawidłowego i wymaganego umieszczania schematów, tablic ostrzegawczych lub innych podobnych informacji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1743A3" w:rsidRDefault="00CD2A9B" w:rsidP="000B3D8B">
            <w:pPr>
              <w:pStyle w:val="Listawypunktowana03"/>
              <w:numPr>
                <w:ilvl w:val="0"/>
                <w:numId w:val="0"/>
              </w:numPr>
              <w:tabs>
                <w:tab w:val="left" w:pos="2552"/>
              </w:tabs>
              <w:spacing w:after="60"/>
              <w:ind w:left="425" w:hanging="425"/>
              <w:jc w:val="left"/>
              <w:rPr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PN-HD</w:t>
            </w:r>
            <w:proofErr w:type="spellEnd"/>
            <w:r w:rsidRPr="001743A3">
              <w:rPr>
                <w:sz w:val="22"/>
                <w:szCs w:val="22"/>
              </w:rPr>
              <w:t xml:space="preserve"> 60364-5-51:2011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10.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Sprawdzenie prawidłowego i kompletnego oznaczenia obwodów, bezpieczników, łączników, zacisków itp.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87ABC" w:rsidRPr="001743A3" w:rsidRDefault="00687ABC" w:rsidP="003C6089">
            <w:pPr>
              <w:rPr>
                <w:sz w:val="22"/>
                <w:szCs w:val="22"/>
              </w:rPr>
            </w:pPr>
            <w:r w:rsidRPr="001743A3">
              <w:rPr>
                <w:sz w:val="22"/>
                <w:szCs w:val="22"/>
              </w:rPr>
              <w:t> </w:t>
            </w:r>
            <w:proofErr w:type="spellStart"/>
            <w:r w:rsidRPr="001743A3">
              <w:rPr>
                <w:sz w:val="22"/>
                <w:szCs w:val="22"/>
              </w:rPr>
              <w:fldChar w:fldCharType="begin"/>
            </w:r>
            <w:r w:rsidRPr="001743A3">
              <w:rPr>
                <w:sz w:val="22"/>
                <w:szCs w:val="22"/>
              </w:rPr>
              <w:instrText xml:space="preserve"> HYPERLINK "http://www.inzynier.rzeszow.pl/szn/download.php?licencje=15&amp;id=5203&amp;sciezka_pliku=normy/PN-HD%2060364-5-51_2011P.pdf" \t "_blank" </w:instrText>
            </w:r>
            <w:r w:rsidRPr="001743A3">
              <w:rPr>
                <w:sz w:val="22"/>
                <w:szCs w:val="22"/>
              </w:rPr>
              <w:fldChar w:fldCharType="separate"/>
            </w:r>
            <w:r w:rsidRPr="001743A3">
              <w:rPr>
                <w:rStyle w:val="Hipercze"/>
                <w:color w:val="auto"/>
                <w:sz w:val="22"/>
                <w:szCs w:val="22"/>
              </w:rPr>
              <w:t>PN-HD</w:t>
            </w:r>
            <w:proofErr w:type="spellEnd"/>
            <w:proofErr w:type="gramStart"/>
            <w:r w:rsidRPr="001743A3">
              <w:rPr>
                <w:rStyle w:val="Hipercze"/>
                <w:color w:val="auto"/>
                <w:sz w:val="22"/>
                <w:szCs w:val="22"/>
              </w:rPr>
              <w:t xml:space="preserve"> 60364-5-51:2011P</w:t>
            </w:r>
            <w:r w:rsidRPr="001743A3">
              <w:rPr>
                <w:sz w:val="22"/>
                <w:szCs w:val="22"/>
              </w:rPr>
              <w:fldChar w:fldCharType="end"/>
            </w:r>
            <w:proofErr w:type="gramEnd"/>
          </w:p>
          <w:p w:rsidR="005C7FDF" w:rsidRPr="001743A3" w:rsidRDefault="005C7FDF" w:rsidP="003C608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5C7FD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11.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3C6089" w:rsidRDefault="00894BFB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Sprawdzenie poprawności połączeń przewodów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37F22" w:rsidRPr="00137F22" w:rsidRDefault="00026C0C" w:rsidP="00137F22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1743A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26C0C" w:rsidRPr="001743A3" w:rsidRDefault="00026C0C" w:rsidP="00026C0C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1743A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743A3">
              <w:rPr>
                <w:rFonts w:eastAsia="Times New Roman"/>
                <w:sz w:val="22"/>
                <w:szCs w:val="22"/>
              </w:rPr>
              <w:t>PN-IEC</w:t>
            </w:r>
            <w:proofErr w:type="spellEnd"/>
            <w:r w:rsidRPr="001743A3">
              <w:rPr>
                <w:rFonts w:eastAsia="Times New Roman"/>
                <w:sz w:val="22"/>
                <w:szCs w:val="22"/>
              </w:rPr>
              <w:t xml:space="preserve"> 60364-5-52:2002</w:t>
            </w:r>
          </w:p>
          <w:p w:rsidR="00137F22" w:rsidRPr="001743A3" w:rsidRDefault="00137F22" w:rsidP="003C608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Pr="003C6089" w:rsidRDefault="00894BFB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5C7FDF" w:rsidRPr="003C6089" w:rsidRDefault="00894BFB" w:rsidP="001743A3">
            <w:pPr>
              <w:jc w:val="center"/>
              <w:rPr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  <w:tr w:rsidR="007F6A7F" w:rsidRPr="003C6089" w:rsidTr="001743A3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A7F" w:rsidRDefault="007F6A7F" w:rsidP="003C6089">
            <w:pPr>
              <w:snapToGrid w:val="0"/>
              <w:rPr>
                <w:rFonts w:cs="Tahoma"/>
                <w:sz w:val="22"/>
                <w:szCs w:val="22"/>
              </w:rPr>
            </w:pPr>
          </w:p>
          <w:p w:rsidR="007F6A7F" w:rsidRDefault="007F6A7F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12.</w:t>
            </w:r>
          </w:p>
          <w:p w:rsidR="007F6A7F" w:rsidRPr="003C6089" w:rsidRDefault="007F6A7F" w:rsidP="003C6089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A7F" w:rsidRPr="003C6089" w:rsidRDefault="007F6A7F" w:rsidP="003C6089">
            <w:pPr>
              <w:snapToGrid w:val="0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Sprawdzenie dostępu do urządzeń, umożliwiającego ich wygodną obsługę i konserwację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A7F" w:rsidRPr="001743A3" w:rsidRDefault="007F6A7F" w:rsidP="007F6A7F">
            <w:pPr>
              <w:rPr>
                <w:sz w:val="22"/>
                <w:szCs w:val="22"/>
              </w:rPr>
            </w:pPr>
            <w:hyperlink r:id="rId10" w:tgtFrame="_blank" w:history="1">
              <w:proofErr w:type="spellStart"/>
              <w:r w:rsidRPr="001743A3">
                <w:rPr>
                  <w:rStyle w:val="Hipercze"/>
                  <w:color w:val="auto"/>
                  <w:sz w:val="22"/>
                  <w:szCs w:val="22"/>
                </w:rPr>
                <w:t>PN-HD</w:t>
              </w:r>
              <w:proofErr w:type="spellEnd"/>
              <w:proofErr w:type="gramStart"/>
              <w:r w:rsidRPr="001743A3">
                <w:rPr>
                  <w:rStyle w:val="Hipercze"/>
                  <w:color w:val="auto"/>
                  <w:sz w:val="22"/>
                  <w:szCs w:val="22"/>
                </w:rPr>
                <w:t xml:space="preserve"> 60364-5-51:2011P</w:t>
              </w:r>
            </w:hyperlink>
            <w:proofErr w:type="gramEnd"/>
          </w:p>
          <w:p w:rsidR="007F6A7F" w:rsidRPr="001743A3" w:rsidRDefault="007F6A7F" w:rsidP="007F6A7F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1743A3">
              <w:rPr>
                <w:sz w:val="22"/>
                <w:szCs w:val="22"/>
              </w:rPr>
              <w:t>PN-IEC</w:t>
            </w:r>
            <w:proofErr w:type="spellEnd"/>
            <w:r w:rsidRPr="001743A3">
              <w:rPr>
                <w:sz w:val="22"/>
                <w:szCs w:val="22"/>
              </w:rPr>
              <w:t xml:space="preserve"> 60364-3:2000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6A7F" w:rsidRPr="003C6089" w:rsidRDefault="007F6A7F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rFonts w:cs="Tahoma"/>
                <w:sz w:val="22"/>
                <w:szCs w:val="22"/>
              </w:rPr>
              <w:t>DODATNIA</w:t>
            </w:r>
          </w:p>
          <w:p w:rsidR="007F6A7F" w:rsidRPr="003C6089" w:rsidRDefault="007F6A7F" w:rsidP="001743A3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3C6089">
              <w:rPr>
                <w:sz w:val="22"/>
                <w:szCs w:val="22"/>
              </w:rPr>
              <w:t>UJEMNA</w:t>
            </w:r>
          </w:p>
        </w:tc>
      </w:tr>
    </w:tbl>
    <w:p w:rsidR="005C7FDF" w:rsidRPr="006F68E5" w:rsidRDefault="003759A8" w:rsidP="003759A8">
      <w:pPr>
        <w:spacing w:line="360" w:lineRule="auto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br/>
        <w:t xml:space="preserve"> </w:t>
      </w:r>
      <w:r w:rsidR="00894BFB" w:rsidRPr="006F68E5">
        <w:rPr>
          <w:rFonts w:cs="Tahoma"/>
          <w:sz w:val="22"/>
          <w:szCs w:val="22"/>
        </w:rPr>
        <w:t>Ogólny wynik oględzin: DODATNI/UJEMNY</w:t>
      </w:r>
    </w:p>
    <w:p w:rsidR="005C7FDF" w:rsidRPr="006F68E5" w:rsidRDefault="00894BFB">
      <w:pPr>
        <w:spacing w:line="360" w:lineRule="auto"/>
        <w:rPr>
          <w:rFonts w:cs="Tahoma"/>
          <w:sz w:val="22"/>
          <w:szCs w:val="22"/>
        </w:rPr>
      </w:pPr>
      <w:r w:rsidRPr="006F68E5">
        <w:rPr>
          <w:rFonts w:cs="Tahoma"/>
          <w:sz w:val="22"/>
          <w:szCs w:val="22"/>
        </w:rPr>
        <w:t>Podpisy członków Komisji:</w:t>
      </w:r>
    </w:p>
    <w:p w:rsidR="005C7FDF" w:rsidRPr="006F68E5" w:rsidRDefault="00894BFB">
      <w:pPr>
        <w:numPr>
          <w:ilvl w:val="0"/>
          <w:numId w:val="5"/>
        </w:numPr>
        <w:tabs>
          <w:tab w:val="clear" w:pos="1428"/>
          <w:tab w:val="left" w:pos="1426"/>
        </w:tabs>
        <w:spacing w:line="360" w:lineRule="auto"/>
        <w:ind w:left="1426"/>
        <w:rPr>
          <w:rFonts w:cs="Tahoma"/>
          <w:sz w:val="22"/>
          <w:szCs w:val="22"/>
        </w:rPr>
      </w:pPr>
      <w:r w:rsidRPr="006F68E5">
        <w:rPr>
          <w:rFonts w:cs="Tahoma"/>
          <w:sz w:val="22"/>
          <w:szCs w:val="22"/>
        </w:rPr>
        <w:t>.............................</w:t>
      </w:r>
      <w:r w:rsidR="003759A8">
        <w:rPr>
          <w:rFonts w:cs="Tahoma"/>
          <w:sz w:val="22"/>
          <w:szCs w:val="22"/>
        </w:rPr>
        <w:t>...............................</w:t>
      </w:r>
    </w:p>
    <w:p w:rsidR="005C7FDF" w:rsidRPr="006F68E5" w:rsidRDefault="00894BFB">
      <w:pPr>
        <w:numPr>
          <w:ilvl w:val="0"/>
          <w:numId w:val="5"/>
        </w:numPr>
        <w:tabs>
          <w:tab w:val="clear" w:pos="1428"/>
          <w:tab w:val="left" w:pos="1426"/>
        </w:tabs>
        <w:spacing w:line="360" w:lineRule="auto"/>
        <w:ind w:left="1426"/>
        <w:rPr>
          <w:rFonts w:cs="Tahoma"/>
          <w:sz w:val="22"/>
          <w:szCs w:val="22"/>
        </w:rPr>
      </w:pPr>
      <w:r w:rsidRPr="006F68E5">
        <w:rPr>
          <w:rFonts w:cs="Tahoma"/>
          <w:sz w:val="22"/>
          <w:szCs w:val="22"/>
        </w:rPr>
        <w:t>..................................</w:t>
      </w:r>
      <w:r w:rsidR="003759A8">
        <w:rPr>
          <w:rFonts w:cs="Tahoma"/>
          <w:sz w:val="22"/>
          <w:szCs w:val="22"/>
        </w:rPr>
        <w:t>..........................</w:t>
      </w:r>
    </w:p>
    <w:p w:rsidR="003759A8" w:rsidRPr="003759A8" w:rsidRDefault="00894BFB">
      <w:pPr>
        <w:numPr>
          <w:ilvl w:val="0"/>
          <w:numId w:val="5"/>
        </w:numPr>
        <w:tabs>
          <w:tab w:val="clear" w:pos="1428"/>
          <w:tab w:val="left" w:pos="1426"/>
        </w:tabs>
        <w:spacing w:line="360" w:lineRule="auto"/>
        <w:ind w:left="1426"/>
        <w:rPr>
          <w:rFonts w:cs="Tahoma"/>
        </w:rPr>
      </w:pPr>
      <w:r w:rsidRPr="006F68E5">
        <w:rPr>
          <w:rFonts w:cs="Tahoma"/>
          <w:sz w:val="22"/>
          <w:szCs w:val="22"/>
        </w:rPr>
        <w:t>.........................................................</w:t>
      </w:r>
      <w:r w:rsidR="003759A8">
        <w:rPr>
          <w:rFonts w:cs="Tahoma"/>
          <w:sz w:val="22"/>
          <w:szCs w:val="22"/>
        </w:rPr>
        <w:t>...</w:t>
      </w:r>
    </w:p>
    <w:p w:rsidR="003759A8" w:rsidRPr="003759A8" w:rsidRDefault="003759A8">
      <w:pPr>
        <w:numPr>
          <w:ilvl w:val="0"/>
          <w:numId w:val="5"/>
        </w:numPr>
        <w:tabs>
          <w:tab w:val="clear" w:pos="1428"/>
          <w:tab w:val="left" w:pos="1426"/>
        </w:tabs>
        <w:spacing w:line="360" w:lineRule="auto"/>
        <w:ind w:left="1426"/>
        <w:rPr>
          <w:rFonts w:cs="Tahoma"/>
        </w:rPr>
      </w:pPr>
      <w:r>
        <w:rPr>
          <w:rFonts w:cs="Tahoma"/>
          <w:sz w:val="22"/>
          <w:szCs w:val="22"/>
        </w:rPr>
        <w:t>………………………………………</w:t>
      </w:r>
    </w:p>
    <w:p w:rsidR="005C7FDF" w:rsidRDefault="006F68E5" w:rsidP="003759A8">
      <w:pPr>
        <w:spacing w:line="360" w:lineRule="auto"/>
        <w:ind w:left="1426"/>
        <w:rPr>
          <w:rFonts w:cs="Tahoma"/>
        </w:rPr>
      </w:pPr>
      <w:r>
        <w:rPr>
          <w:rFonts w:cs="Tahoma"/>
          <w:sz w:val="22"/>
          <w:szCs w:val="22"/>
        </w:rPr>
        <w:br/>
      </w:r>
      <w:r w:rsidR="00894BFB" w:rsidRPr="006F68E5">
        <w:rPr>
          <w:rFonts w:cs="Tahoma"/>
          <w:sz w:val="22"/>
          <w:szCs w:val="22"/>
        </w:rPr>
        <w:t xml:space="preserve"> </w:t>
      </w:r>
      <w:proofErr w:type="gramStart"/>
      <w:r w:rsidR="00894BFB" w:rsidRPr="00B076AE">
        <w:rPr>
          <w:rFonts w:cs="Tahoma"/>
        </w:rPr>
        <w:t>Miejscowość:</w:t>
      </w:r>
      <w:r w:rsidR="00894BFB" w:rsidRPr="006F68E5">
        <w:rPr>
          <w:rFonts w:cs="Tahoma"/>
          <w:sz w:val="20"/>
          <w:szCs w:val="20"/>
        </w:rPr>
        <w:t xml:space="preserve"> .............................</w:t>
      </w:r>
      <w:r w:rsidR="003759A8">
        <w:rPr>
          <w:rFonts w:cs="Tahoma"/>
          <w:sz w:val="20"/>
          <w:szCs w:val="20"/>
        </w:rPr>
        <w:t xml:space="preserve">...........        </w:t>
      </w:r>
      <w:proofErr w:type="gramEnd"/>
      <w:r w:rsidR="003759A8">
        <w:rPr>
          <w:rFonts w:cs="Tahoma"/>
          <w:sz w:val="20"/>
          <w:szCs w:val="20"/>
        </w:rPr>
        <w:t xml:space="preserve">         </w:t>
      </w:r>
      <w:r w:rsidR="00894BFB" w:rsidRPr="00B076AE">
        <w:rPr>
          <w:rFonts w:cs="Tahoma"/>
        </w:rPr>
        <w:t>Data:</w:t>
      </w:r>
      <w:r w:rsidR="00894BFB" w:rsidRPr="006F68E5">
        <w:rPr>
          <w:rFonts w:cs="Tahoma"/>
          <w:sz w:val="20"/>
          <w:szCs w:val="20"/>
        </w:rPr>
        <w:t>…………</w:t>
      </w:r>
      <w:r w:rsidR="003759A8">
        <w:rPr>
          <w:rFonts w:cs="Tahoma"/>
          <w:sz w:val="20"/>
          <w:szCs w:val="20"/>
        </w:rPr>
        <w:t>………………..</w:t>
      </w:r>
      <w:r w:rsidR="00894BFB" w:rsidRPr="006F68E5">
        <w:rPr>
          <w:rFonts w:cs="Tahoma"/>
          <w:sz w:val="20"/>
          <w:szCs w:val="20"/>
        </w:rPr>
        <w:t>……</w:t>
      </w:r>
      <w:r w:rsidR="00894BFB">
        <w:rPr>
          <w:rFonts w:cs="Tahoma"/>
        </w:rPr>
        <w:t xml:space="preserve">                                                  </w:t>
      </w:r>
      <w:r w:rsidR="00894BFB">
        <w:rPr>
          <w:rFonts w:cs="Tahoma"/>
        </w:rPr>
        <w:br/>
      </w:r>
    </w:p>
    <w:p w:rsidR="005C7FDF" w:rsidRDefault="009609A5" w:rsidP="009609A5">
      <w:pPr>
        <w:spacing w:line="360" w:lineRule="auto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 xml:space="preserve">                     </w:t>
      </w:r>
      <w:r w:rsidR="00894BFB">
        <w:rPr>
          <w:rFonts w:cs="Tahoma"/>
          <w:b/>
        </w:rPr>
        <w:t>BADANIA ODBIORCZE</w:t>
      </w:r>
      <w:r w:rsidRPr="009609A5">
        <w:rPr>
          <w:rFonts w:cs="Tahoma"/>
          <w:b/>
        </w:rPr>
        <w:t xml:space="preserve"> </w:t>
      </w:r>
      <w:r>
        <w:rPr>
          <w:rFonts w:cs="Tahoma"/>
          <w:b/>
        </w:rPr>
        <w:t xml:space="preserve">- POMIARY I </w:t>
      </w:r>
      <w:proofErr w:type="gramStart"/>
      <w:r>
        <w:rPr>
          <w:rFonts w:cs="Tahoma"/>
          <w:b/>
        </w:rPr>
        <w:t>PRÓBY</w:t>
      </w:r>
      <w:r w:rsidR="00894BFB">
        <w:rPr>
          <w:rFonts w:cs="Tahoma"/>
          <w:b/>
        </w:rPr>
        <w:tab/>
      </w:r>
      <w:r w:rsidR="00894BFB">
        <w:rPr>
          <w:rFonts w:cs="Tahoma"/>
          <w:b/>
        </w:rPr>
        <w:tab/>
      </w:r>
      <w:r w:rsidR="00894BFB">
        <w:rPr>
          <w:rFonts w:cs="Tahoma"/>
          <w:b/>
        </w:rPr>
        <w:tab/>
      </w:r>
      <w:r w:rsidR="00784311">
        <w:rPr>
          <w:rFonts w:cs="Tahoma"/>
          <w:b/>
        </w:rPr>
        <w:t xml:space="preserve">                 </w:t>
      </w:r>
      <w:r w:rsidR="00894BFB">
        <w:rPr>
          <w:rFonts w:cs="Tahoma"/>
          <w:b/>
        </w:rPr>
        <w:t>Tablica</w:t>
      </w:r>
      <w:proofErr w:type="gramEnd"/>
      <w:r w:rsidR="00894BFB">
        <w:rPr>
          <w:rFonts w:cs="Tahoma"/>
          <w:b/>
        </w:rPr>
        <w:t xml:space="preserve"> II</w:t>
      </w:r>
      <w:r w:rsidR="00894BFB">
        <w:rPr>
          <w:rFonts w:cs="Tahoma"/>
          <w:b/>
        </w:rPr>
        <w:br/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Obiekt:………………………………………………………………………………………</w:t>
      </w:r>
      <w:r w:rsidR="004A6EC2">
        <w:rPr>
          <w:rFonts w:cs="Tahoma"/>
        </w:rPr>
        <w:t>……..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 xml:space="preserve">Badania przeprowadzono w okresie </w:t>
      </w:r>
      <w:proofErr w:type="gramStart"/>
      <w:r>
        <w:rPr>
          <w:rFonts w:cs="Tahoma"/>
        </w:rPr>
        <w:t>od ........................................ do .......................</w:t>
      </w:r>
      <w:r w:rsidR="009609A5">
        <w:rPr>
          <w:rFonts w:cs="Tahoma"/>
        </w:rPr>
        <w:t>..............</w:t>
      </w:r>
      <w:proofErr w:type="gramEnd"/>
    </w:p>
    <w:tbl>
      <w:tblPr>
        <w:tblW w:w="0" w:type="auto"/>
        <w:tblInd w:w="-6" w:type="dxa"/>
        <w:tblLayout w:type="fixed"/>
        <w:tblLook w:val="0000"/>
      </w:tblPr>
      <w:tblGrid>
        <w:gridCol w:w="540"/>
        <w:gridCol w:w="4536"/>
        <w:gridCol w:w="2958"/>
        <w:gridCol w:w="1617"/>
      </w:tblGrid>
      <w:tr w:rsidR="005C7FDF" w:rsidTr="00CC404B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 w:rsidP="009609A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Czynności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894BFB" w:rsidP="009609A5">
            <w:pPr>
              <w:snapToGrid w:val="0"/>
              <w:jc w:val="center"/>
              <w:rPr>
                <w:rFonts w:cs="Tahoma"/>
              </w:rPr>
            </w:pPr>
            <w:r w:rsidRPr="00784311">
              <w:rPr>
                <w:rFonts w:cs="Tahoma"/>
              </w:rPr>
              <w:t>Wymagania według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 w:rsidP="009609A5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Ocena</w:t>
            </w:r>
          </w:p>
        </w:tc>
      </w:tr>
      <w:tr w:rsidR="005C7FDF" w:rsidTr="00CC404B">
        <w:trPr>
          <w:trHeight w:val="106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 w:rsidP="00A01CF1">
            <w:pPr>
              <w:snapToGrid w:val="0"/>
            </w:pPr>
            <w:r>
              <w:rPr>
                <w:rFonts w:cs="Tahoma"/>
              </w:rPr>
              <w:t>Po</w:t>
            </w:r>
            <w:r w:rsidR="00A01CF1">
              <w:rPr>
                <w:rFonts w:cs="Tahoma"/>
              </w:rPr>
              <w:t>miar ciągłości przewodów ochron</w:t>
            </w:r>
            <w:r>
              <w:t>nych, w tym głównych i dodatkowych połączeń wyrównawczych oraz pomiar rezystancji przewodów ochronnych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203D" w:rsidRPr="00784311" w:rsidRDefault="00A9203D">
            <w:pPr>
              <w:snapToGrid w:val="0"/>
            </w:pPr>
          </w:p>
          <w:p w:rsidR="00A9203D" w:rsidRPr="00784311" w:rsidRDefault="00A9203D">
            <w:pPr>
              <w:snapToGrid w:val="0"/>
            </w:pPr>
            <w:hyperlink r:id="rId11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</w:p>
          <w:p w:rsidR="005C7FDF" w:rsidRPr="00784311" w:rsidRDefault="00A9203D">
            <w:pPr>
              <w:snapToGrid w:val="0"/>
            </w:pPr>
            <w:r w:rsidRPr="00784311">
              <w:t xml:space="preserve"> </w:t>
            </w:r>
          </w:p>
          <w:p w:rsidR="005C7FDF" w:rsidRPr="00784311" w:rsidRDefault="005C7FDF"/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Pomiar rezystancji izolacji instalacji elektrycznej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9203D">
            <w:pPr>
              <w:snapToGrid w:val="0"/>
            </w:pPr>
            <w:hyperlink r:id="rId12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Sprawdzenie ochrony poprzez oddzielenie od siebie obwodów (separację obwodów)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9203D">
            <w:hyperlink r:id="rId13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Pomiar rezystancji uziomu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9203D">
            <w:pPr>
              <w:snapToGrid w:val="0"/>
            </w:pPr>
            <w:hyperlink r:id="rId14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Pomiar impedancji pętli zwarciowej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9203D">
            <w:pPr>
              <w:snapToGrid w:val="0"/>
            </w:pPr>
            <w:hyperlink r:id="rId15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Pomiar rezystancji izolacji podłóg i ścian 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9203D">
            <w:hyperlink r:id="rId16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Sprawdzenie działania urządzeń ochronnych różnicowoprądowych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9203D">
            <w:pPr>
              <w:snapToGrid w:val="0"/>
            </w:pPr>
            <w:hyperlink r:id="rId17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8.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Sprawdzenie biegunowości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9203D">
            <w:pPr>
              <w:snapToGrid w:val="0"/>
            </w:pPr>
            <w:hyperlink r:id="rId18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9.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Sprawdzenie wytrzymałości </w:t>
            </w:r>
          </w:p>
          <w:p w:rsidR="005C7FDF" w:rsidRDefault="00894BFB">
            <w:proofErr w:type="gramStart"/>
            <w:r>
              <w:t>elektrycznej</w:t>
            </w:r>
            <w:proofErr w:type="gramEnd"/>
            <w:r>
              <w:t xml:space="preserve"> urządzeń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9203D" w:rsidP="00B076AE">
            <w:pPr>
              <w:snapToGrid w:val="0"/>
            </w:pPr>
            <w:hyperlink r:id="rId19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  <w:r w:rsidR="00894BFB" w:rsidRPr="00784311">
              <w:br/>
              <w:t>PN-E-4700:1998/Az1:2000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10.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Przeprowadzenie prób działania urządzeń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9203D">
            <w:pPr>
              <w:snapToGrid w:val="0"/>
            </w:pPr>
            <w:hyperlink r:id="rId20" w:tgtFrame="_blank" w:history="1">
              <w:proofErr w:type="spell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>PN-HD</w:t>
              </w:r>
              <w:proofErr w:type="spellEnd"/>
              <w:proofErr w:type="gramStart"/>
              <w:r w:rsidRPr="00784311">
                <w:rPr>
                  <w:rStyle w:val="Hipercze"/>
                  <w:color w:val="auto"/>
                  <w:shd w:val="clear" w:color="auto" w:fill="FFFFFF"/>
                </w:rPr>
                <w:t xml:space="preserve"> 60364-6:2008P</w:t>
              </w:r>
            </w:hyperlink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Sprawdzenie ochrony przed skutkami cieplnymi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5C7FDF">
            <w:pPr>
              <w:snapToGrid w:val="0"/>
            </w:pPr>
          </w:p>
          <w:p w:rsidR="00AC0D85" w:rsidRPr="00784311" w:rsidRDefault="00AC0D85">
            <w:pPr>
              <w:snapToGrid w:val="0"/>
            </w:pPr>
            <w:proofErr w:type="spellStart"/>
            <w:r w:rsidRPr="00784311">
              <w:t>PN-HD</w:t>
            </w:r>
            <w:proofErr w:type="spellEnd"/>
            <w:proofErr w:type="gramStart"/>
            <w:r w:rsidRPr="00784311">
              <w:t xml:space="preserve"> 60364-4-42:2011E</w:t>
            </w:r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  <w:tr w:rsidR="005C7FDF" w:rsidTr="00CC404B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Sprawdzenie ochrony przed obniżeniem napięcia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Pr="00784311" w:rsidRDefault="00AC0D85">
            <w:pPr>
              <w:snapToGrid w:val="0"/>
            </w:pPr>
            <w:proofErr w:type="spellStart"/>
            <w:r w:rsidRPr="00784311">
              <w:t>PN-HD</w:t>
            </w:r>
            <w:proofErr w:type="spellEnd"/>
            <w:proofErr w:type="gramStart"/>
            <w:r w:rsidRPr="00784311">
              <w:t xml:space="preserve"> 60364-6:2008P</w:t>
            </w:r>
            <w:proofErr w:type="gramEnd"/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DODATNIA</w:t>
            </w:r>
          </w:p>
          <w:p w:rsidR="005C7FDF" w:rsidRDefault="00894BFB">
            <w:r>
              <w:t>UJEMNA</w:t>
            </w:r>
          </w:p>
        </w:tc>
      </w:tr>
    </w:tbl>
    <w:p w:rsidR="00606EAD" w:rsidRDefault="00606EAD">
      <w:pPr>
        <w:spacing w:line="360" w:lineRule="auto"/>
        <w:rPr>
          <w:rFonts w:cs="Tahoma"/>
        </w:rPr>
      </w:pP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Ogólny wynik pomiarów i prób: DODATNI/UJEMNY</w:t>
      </w:r>
    </w:p>
    <w:p w:rsidR="00606EAD" w:rsidRDefault="00606EAD">
      <w:pPr>
        <w:spacing w:line="360" w:lineRule="auto"/>
        <w:rPr>
          <w:rFonts w:cs="Tahoma"/>
        </w:rPr>
      </w:pPr>
    </w:p>
    <w:p w:rsidR="001D051C" w:rsidRDefault="00894BFB">
      <w:pPr>
        <w:spacing w:line="360" w:lineRule="auto"/>
        <w:rPr>
          <w:rFonts w:cs="Tahoma"/>
        </w:rPr>
      </w:pPr>
      <w:r>
        <w:rPr>
          <w:rFonts w:cs="Tahoma"/>
        </w:rPr>
        <w:t xml:space="preserve">Podpisy członków Komisji: </w:t>
      </w:r>
    </w:p>
    <w:p w:rsidR="001D051C" w:rsidRDefault="00894BFB">
      <w:pPr>
        <w:spacing w:line="360" w:lineRule="auto"/>
        <w:rPr>
          <w:rFonts w:cs="Tahoma"/>
        </w:rPr>
      </w:pPr>
      <w:r>
        <w:rPr>
          <w:rFonts w:cs="Tahoma"/>
        </w:rPr>
        <w:t>1</w:t>
      </w:r>
      <w:r w:rsidR="00606EAD">
        <w:rPr>
          <w:rFonts w:cs="Tahoma"/>
        </w:rPr>
        <w:t xml:space="preserve">. </w:t>
      </w:r>
      <w:r>
        <w:rPr>
          <w:rFonts w:cs="Tahoma"/>
        </w:rPr>
        <w:t>……………………</w:t>
      </w:r>
      <w:r w:rsidR="001D051C">
        <w:rPr>
          <w:rFonts w:cs="Tahoma"/>
        </w:rPr>
        <w:t>………………………….</w:t>
      </w:r>
    </w:p>
    <w:p w:rsidR="001D051C" w:rsidRDefault="00894BFB">
      <w:pPr>
        <w:spacing w:line="360" w:lineRule="auto"/>
        <w:rPr>
          <w:rFonts w:cs="Tahoma"/>
        </w:rPr>
      </w:pPr>
      <w:r>
        <w:rPr>
          <w:rFonts w:cs="Tahoma"/>
        </w:rPr>
        <w:t>2</w:t>
      </w:r>
      <w:r w:rsidR="00606EAD">
        <w:rPr>
          <w:rFonts w:cs="Tahoma"/>
        </w:rPr>
        <w:t xml:space="preserve">. </w:t>
      </w:r>
      <w:r>
        <w:rPr>
          <w:rFonts w:cs="Tahoma"/>
        </w:rPr>
        <w:t>……………………</w:t>
      </w:r>
      <w:r w:rsidR="001D051C">
        <w:rPr>
          <w:rFonts w:cs="Tahoma"/>
        </w:rPr>
        <w:t>………………………….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3</w:t>
      </w:r>
      <w:r w:rsidR="00606EAD">
        <w:rPr>
          <w:rFonts w:cs="Tahoma"/>
        </w:rPr>
        <w:t xml:space="preserve">. </w:t>
      </w:r>
      <w:r>
        <w:rPr>
          <w:rFonts w:cs="Tahoma"/>
        </w:rPr>
        <w:t>………………</w:t>
      </w:r>
      <w:r w:rsidR="001D051C">
        <w:rPr>
          <w:rFonts w:cs="Tahoma"/>
        </w:rPr>
        <w:t>……………………………….</w:t>
      </w:r>
    </w:p>
    <w:p w:rsidR="00CC404B" w:rsidRDefault="00CC404B">
      <w:pPr>
        <w:spacing w:line="360" w:lineRule="auto"/>
        <w:rPr>
          <w:rFonts w:cs="Tahoma"/>
        </w:rPr>
      </w:pPr>
      <w:r>
        <w:rPr>
          <w:rFonts w:cs="Tahoma"/>
        </w:rPr>
        <w:t>4. ……………………………………………….</w:t>
      </w:r>
    </w:p>
    <w:p w:rsidR="005C7FDF" w:rsidRDefault="005C7FDF">
      <w:pPr>
        <w:spacing w:line="360" w:lineRule="auto"/>
        <w:rPr>
          <w:rFonts w:cs="Tahoma"/>
        </w:rPr>
      </w:pP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Miejscowość:…………………………..                 Data:………………………………….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br/>
        <w:t xml:space="preserve">    </w:t>
      </w:r>
    </w:p>
    <w:p w:rsidR="005C7FDF" w:rsidRDefault="005C7FDF">
      <w:pPr>
        <w:spacing w:line="360" w:lineRule="auto"/>
        <w:rPr>
          <w:rFonts w:cs="Tahoma"/>
          <w:b/>
        </w:rPr>
      </w:pPr>
    </w:p>
    <w:p w:rsidR="005C7FDF" w:rsidRDefault="005C7FDF">
      <w:pPr>
        <w:spacing w:line="360" w:lineRule="auto"/>
        <w:rPr>
          <w:rFonts w:cs="Tahoma"/>
          <w:b/>
        </w:rPr>
      </w:pPr>
    </w:p>
    <w:p w:rsidR="005C7FDF" w:rsidRDefault="005C7FDF">
      <w:pPr>
        <w:spacing w:line="360" w:lineRule="auto"/>
        <w:rPr>
          <w:rFonts w:cs="Tahoma"/>
          <w:b/>
        </w:rPr>
      </w:pPr>
    </w:p>
    <w:p w:rsidR="005C7FDF" w:rsidRDefault="00894BFB">
      <w:pPr>
        <w:rPr>
          <w:b/>
        </w:rPr>
      </w:pPr>
      <w:r>
        <w:lastRenderedPageBreak/>
        <w:t xml:space="preserve">           </w:t>
      </w:r>
      <w:r>
        <w:rPr>
          <w:b/>
        </w:rPr>
        <w:t xml:space="preserve">          PROTOKÓŁ Z POMIARÓW SKUTECZNOŚCI OCHRONY</w:t>
      </w:r>
    </w:p>
    <w:p w:rsidR="005C7FDF" w:rsidRDefault="00894BFB" w:rsidP="004A6EC2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PRZECIWPORAŻENIOWEJ W INSTALACJACH </w:t>
      </w:r>
      <w:proofErr w:type="gramStart"/>
      <w:r>
        <w:rPr>
          <w:rFonts w:cs="Tahoma"/>
          <w:b/>
        </w:rPr>
        <w:t xml:space="preserve">ELEKTRYCZNYCH  </w:t>
      </w:r>
      <w:r w:rsidR="001D051C">
        <w:rPr>
          <w:rFonts w:cs="Tahoma"/>
          <w:b/>
        </w:rPr>
        <w:br/>
      </w:r>
      <w:r>
        <w:rPr>
          <w:rFonts w:cs="Tahoma"/>
          <w:b/>
        </w:rPr>
        <w:t>Z</w:t>
      </w:r>
      <w:proofErr w:type="gramEnd"/>
      <w:r w:rsidR="004A6EC2">
        <w:rPr>
          <w:rFonts w:cs="Tahoma"/>
          <w:b/>
        </w:rPr>
        <w:t xml:space="preserve"> </w:t>
      </w:r>
      <w:r>
        <w:rPr>
          <w:rFonts w:cs="Tahoma"/>
          <w:b/>
        </w:rPr>
        <w:t>ZABEZPIECZENIAMI NADPRĄDOWYMI</w:t>
      </w:r>
    </w:p>
    <w:p w:rsidR="005C7FDF" w:rsidRDefault="005C7FDF"/>
    <w:tbl>
      <w:tblPr>
        <w:tblW w:w="9753" w:type="dxa"/>
        <w:tblInd w:w="-6" w:type="dxa"/>
        <w:tblLayout w:type="fixed"/>
        <w:tblLook w:val="0000"/>
      </w:tblPr>
      <w:tblGrid>
        <w:gridCol w:w="4083"/>
        <w:gridCol w:w="5670"/>
      </w:tblGrid>
      <w:tr w:rsidR="005C7FDF" w:rsidTr="00E75432">
        <w:tc>
          <w:tcPr>
            <w:tcW w:w="4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66014" w:rsidRDefault="00466014">
            <w:pPr>
              <w:snapToGrid w:val="0"/>
              <w:jc w:val="center"/>
              <w:rPr>
                <w:rFonts w:cs="Tahoma"/>
              </w:rPr>
            </w:pPr>
          </w:p>
          <w:p w:rsidR="00466014" w:rsidRDefault="00466014">
            <w:pPr>
              <w:snapToGrid w:val="0"/>
              <w:jc w:val="center"/>
              <w:rPr>
                <w:rFonts w:cs="Tahoma"/>
              </w:rPr>
            </w:pPr>
          </w:p>
          <w:p w:rsidR="00466014" w:rsidRDefault="00466014">
            <w:pPr>
              <w:snapToGrid w:val="0"/>
              <w:jc w:val="center"/>
              <w:rPr>
                <w:rFonts w:cs="Tahoma"/>
              </w:rPr>
            </w:pPr>
          </w:p>
          <w:p w:rsidR="00466014" w:rsidRPr="007B7E1A" w:rsidRDefault="00466014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5C7FDF" w:rsidRDefault="009A7AC6">
            <w:pPr>
              <w:snapToGrid w:val="0"/>
              <w:jc w:val="center"/>
              <w:rPr>
                <w:rFonts w:cs="Tahoma"/>
              </w:rPr>
            </w:pPr>
            <w:r w:rsidRPr="007B7E1A">
              <w:rPr>
                <w:rFonts w:cs="Tahoma"/>
                <w:sz w:val="20"/>
                <w:szCs w:val="20"/>
              </w:rPr>
              <w:t>(</w:t>
            </w:r>
            <w:r w:rsidR="00466014" w:rsidRPr="007B7E1A">
              <w:rPr>
                <w:rFonts w:cs="Tahoma"/>
                <w:sz w:val="20"/>
                <w:szCs w:val="20"/>
              </w:rPr>
              <w:t>wykonujący</w:t>
            </w:r>
            <w:r w:rsidR="00894BFB" w:rsidRPr="007B7E1A">
              <w:rPr>
                <w:rFonts w:cs="Tahoma"/>
                <w:sz w:val="20"/>
                <w:szCs w:val="20"/>
              </w:rPr>
              <w:t xml:space="preserve"> pomiary)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752" w:rsidRDefault="00894BFB" w:rsidP="004A6EC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Protokół Nr………………</w:t>
            </w:r>
          </w:p>
          <w:p w:rsidR="005C7FDF" w:rsidRDefault="00466014" w:rsidP="004A6EC2">
            <w:pPr>
              <w:snapToGrid w:val="0"/>
              <w:rPr>
                <w:rFonts w:cs="Tahoma"/>
              </w:rPr>
            </w:pPr>
            <w:r>
              <w:t xml:space="preserve">z pomiarów skuteczności ochrony przeciwporażeniowej </w:t>
            </w:r>
            <w:proofErr w:type="gramStart"/>
            <w:r>
              <w:t>w  instalacji</w:t>
            </w:r>
            <w:proofErr w:type="gramEnd"/>
            <w:r>
              <w:t xml:space="preserve"> elektrycznej z</w:t>
            </w:r>
            <w:r w:rsidR="00606EAD">
              <w:t xml:space="preserve"> </w:t>
            </w:r>
            <w:r>
              <w:t xml:space="preserve">zabezpieczeniami </w:t>
            </w:r>
            <w:proofErr w:type="spellStart"/>
            <w:r>
              <w:t>nadprądowymi</w:t>
            </w:r>
            <w:proofErr w:type="spellEnd"/>
            <w:r w:rsidR="004A6EC2">
              <w:t xml:space="preserve">  </w:t>
            </w:r>
            <w:r w:rsidR="00894BFB">
              <w:rPr>
                <w:rFonts w:cs="Tahoma"/>
              </w:rPr>
              <w:t>z dnia …......</w:t>
            </w:r>
            <w:r>
              <w:rPr>
                <w:rFonts w:cs="Tahoma"/>
              </w:rPr>
              <w:t>..................</w:t>
            </w:r>
            <w:r w:rsidR="00894BFB">
              <w:rPr>
                <w:rFonts w:cs="Tahoma"/>
              </w:rPr>
              <w:t xml:space="preserve">...................... </w:t>
            </w:r>
            <w:proofErr w:type="gramStart"/>
            <w:r w:rsidR="00894BFB">
              <w:rPr>
                <w:rFonts w:cs="Tahoma"/>
              </w:rPr>
              <w:t>r</w:t>
            </w:r>
            <w:proofErr w:type="gramEnd"/>
            <w:r w:rsidR="00894BFB">
              <w:rPr>
                <w:rFonts w:cs="Tahoma"/>
              </w:rPr>
              <w:t>.</w:t>
            </w:r>
          </w:p>
        </w:tc>
      </w:tr>
      <w:tr w:rsidR="005C7FDF" w:rsidTr="007E2E79">
        <w:tc>
          <w:tcPr>
            <w:tcW w:w="97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>
            <w:pPr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Zleceniodawca: …...................................................................................................................................</w:t>
            </w:r>
            <w:r w:rsidR="004A6EC2">
              <w:rPr>
                <w:rFonts w:cs="Tahoma"/>
              </w:rPr>
              <w:t>.......................</w:t>
            </w:r>
          </w:p>
          <w:p w:rsidR="005C7FDF" w:rsidRDefault="00894BFB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Obiekt: ….....................................................................................................................................</w:t>
            </w:r>
            <w:r w:rsidR="004A6EC2">
              <w:rPr>
                <w:rFonts w:cs="Tahoma"/>
              </w:rPr>
              <w:t>........</w:t>
            </w:r>
          </w:p>
          <w:p w:rsidR="005C7FDF" w:rsidRDefault="00894BFB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Układ sieci …...................... U</w:t>
            </w:r>
            <w:r>
              <w:rPr>
                <w:rFonts w:cs="Tahoma"/>
                <w:vertAlign w:val="subscript"/>
              </w:rPr>
              <w:t>O</w:t>
            </w:r>
            <w:r>
              <w:rPr>
                <w:rFonts w:cs="Tahoma"/>
              </w:rPr>
              <w:t xml:space="preserve"> ….....................U</w:t>
            </w:r>
            <w:r>
              <w:rPr>
                <w:rFonts w:cs="Tahoma"/>
                <w:vertAlign w:val="subscript"/>
              </w:rPr>
              <w:t xml:space="preserve">L </w:t>
            </w:r>
            <w:r>
              <w:rPr>
                <w:rFonts w:cs="Tahoma"/>
              </w:rPr>
              <w:t>….....................t</w:t>
            </w:r>
            <w:r>
              <w:rPr>
                <w:rFonts w:cs="Tahoma"/>
                <w:vertAlign w:val="subscript"/>
              </w:rPr>
              <w:t>a</w:t>
            </w:r>
            <w:r>
              <w:rPr>
                <w:rFonts w:cs="Tahoma"/>
              </w:rPr>
              <w:t>…............................</w:t>
            </w:r>
            <w:r w:rsidR="004A6EC2">
              <w:rPr>
                <w:rFonts w:cs="Tahoma"/>
              </w:rPr>
              <w:t>................</w:t>
            </w:r>
          </w:p>
        </w:tc>
      </w:tr>
    </w:tbl>
    <w:p w:rsidR="005C7FDF" w:rsidRDefault="005C7FDF"/>
    <w:p w:rsidR="005C7FDF" w:rsidRDefault="00894BFB">
      <w:r>
        <w:t>Szkic rozmieszczenia badanych obwodów i urządzeń elektrycznych przedstawiono na rys</w:t>
      </w:r>
      <w:proofErr w:type="gramStart"/>
      <w:r>
        <w:t>:……...............................................</w:t>
      </w:r>
      <w:proofErr w:type="gramEnd"/>
      <w:r>
        <w:t>.............................................................................</w:t>
      </w:r>
    </w:p>
    <w:p w:rsidR="005C7FDF" w:rsidRDefault="00894BFB">
      <w:proofErr w:type="gramStart"/>
      <w:r>
        <w:t>lub</w:t>
      </w:r>
      <w:proofErr w:type="gramEnd"/>
      <w:r>
        <w:t xml:space="preserve"> zastosowano symbole zgodne z dokumentacją, jednoznacznie identyfikujące obiekty.</w:t>
      </w:r>
    </w:p>
    <w:p w:rsidR="005C7FDF" w:rsidRDefault="005C7FDF"/>
    <w:tbl>
      <w:tblPr>
        <w:tblW w:w="9753" w:type="dxa"/>
        <w:tblInd w:w="-6" w:type="dxa"/>
        <w:tblLayout w:type="fixed"/>
        <w:tblLook w:val="0000"/>
      </w:tblPr>
      <w:tblGrid>
        <w:gridCol w:w="513"/>
        <w:gridCol w:w="1574"/>
        <w:gridCol w:w="2138"/>
        <w:gridCol w:w="1559"/>
        <w:gridCol w:w="567"/>
        <w:gridCol w:w="567"/>
        <w:gridCol w:w="567"/>
        <w:gridCol w:w="709"/>
        <w:gridCol w:w="1559"/>
      </w:tblGrid>
      <w:tr w:rsidR="005C7FDF" w:rsidTr="007E2E79"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Lp</w:t>
            </w:r>
            <w:proofErr w:type="spellEnd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Typ przewodu (kabla) lub urządzenia elektrycznego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Nazwa obwodu lub urządzenia elektrycznego oraz symbol zgodny z dokumentacją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Typ zabezpieczeń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jc w:val="center"/>
              <w:rPr>
                <w:rFonts w:cs="Tahoma"/>
                <w:vertAlign w:val="subscript"/>
              </w:rPr>
            </w:pPr>
            <w:r>
              <w:rPr>
                <w:rFonts w:cs="Tahoma"/>
              </w:rPr>
              <w:t>I</w:t>
            </w:r>
            <w:r>
              <w:rPr>
                <w:rFonts w:cs="Tahoma"/>
                <w:vertAlign w:val="subscript"/>
              </w:rPr>
              <w:t>n</w:t>
            </w:r>
          </w:p>
          <w:p w:rsidR="005C7FDF" w:rsidRDefault="00894BF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[A]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jc w:val="center"/>
              <w:rPr>
                <w:rFonts w:cs="Tahoma"/>
                <w:vertAlign w:val="subscript"/>
              </w:rPr>
            </w:pPr>
            <w:proofErr w:type="spellStart"/>
            <w:r>
              <w:rPr>
                <w:rFonts w:cs="Tahoma"/>
              </w:rPr>
              <w:t>I</w:t>
            </w:r>
            <w:r>
              <w:rPr>
                <w:rFonts w:cs="Tahoma"/>
                <w:vertAlign w:val="subscript"/>
              </w:rPr>
              <w:t>a</w:t>
            </w:r>
            <w:proofErr w:type="spellEnd"/>
          </w:p>
          <w:p w:rsidR="005C7FDF" w:rsidRDefault="00894BF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[A]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rPr>
                <w:rFonts w:cs="Tahoma"/>
                <w:vertAlign w:val="subscript"/>
              </w:rPr>
            </w:pPr>
            <w:r>
              <w:rPr>
                <w:rFonts w:cs="Tahoma"/>
              </w:rPr>
              <w:t>Z</w:t>
            </w:r>
            <w:r>
              <w:rPr>
                <w:rFonts w:cs="Tahoma"/>
                <w:vertAlign w:val="subscript"/>
              </w:rPr>
              <w:t xml:space="preserve">S </w:t>
            </w:r>
            <w:proofErr w:type="spellStart"/>
            <w:r>
              <w:rPr>
                <w:rFonts w:cs="Tahoma"/>
                <w:vertAlign w:val="subscript"/>
              </w:rPr>
              <w:t>pom</w:t>
            </w:r>
            <w:proofErr w:type="spellEnd"/>
          </w:p>
          <w:p w:rsidR="005C7FDF" w:rsidRDefault="00894BF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[</w:t>
            </w:r>
            <w:r>
              <w:rPr>
                <w:rFonts w:ascii="Symbol" w:hAnsi="Symbol" w:cs="Tahoma"/>
              </w:rPr>
              <w:t></w:t>
            </w:r>
            <w:r>
              <w:rPr>
                <w:rFonts w:cs="Tahoma"/>
              </w:rPr>
              <w:t>]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jc w:val="center"/>
              <w:rPr>
                <w:rFonts w:cs="Tahoma"/>
                <w:vertAlign w:val="subscript"/>
              </w:rPr>
            </w:pPr>
            <w:r>
              <w:rPr>
                <w:rFonts w:cs="Tahoma"/>
              </w:rPr>
              <w:t>Z</w:t>
            </w:r>
            <w:r>
              <w:rPr>
                <w:rFonts w:cs="Tahoma"/>
                <w:vertAlign w:val="subscript"/>
              </w:rPr>
              <w:t xml:space="preserve">S </w:t>
            </w:r>
            <w:proofErr w:type="spellStart"/>
            <w:r>
              <w:rPr>
                <w:rFonts w:cs="Tahoma"/>
                <w:vertAlign w:val="subscript"/>
              </w:rPr>
              <w:t>dop</w:t>
            </w:r>
            <w:proofErr w:type="spellEnd"/>
          </w:p>
          <w:p w:rsidR="005C7FDF" w:rsidRDefault="00894BF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[</w:t>
            </w:r>
            <w:r>
              <w:rPr>
                <w:rFonts w:ascii="Symbol" w:hAnsi="Symbol" w:cs="Tahoma"/>
              </w:rPr>
              <w:t></w:t>
            </w:r>
            <w:r>
              <w:rPr>
                <w:rFonts w:cs="Tahoma"/>
              </w:rPr>
              <w:t>]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7FDF" w:rsidRDefault="00894BF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Ocena skuteczności:</w:t>
            </w:r>
          </w:p>
          <w:p w:rsidR="005C7FDF" w:rsidRDefault="00894BFB">
            <w:pPr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tak</w:t>
            </w:r>
            <w:proofErr w:type="gramEnd"/>
            <w:r>
              <w:rPr>
                <w:rFonts w:cs="Tahoma"/>
              </w:rPr>
              <w:t xml:space="preserve"> – nie</w:t>
            </w:r>
          </w:p>
        </w:tc>
      </w:tr>
      <w:tr w:rsidR="005C7FDF" w:rsidTr="007E2E79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  <w:p w:rsidR="005C7FDF" w:rsidRDefault="005C7FDF"/>
          <w:p w:rsidR="005C7FDF" w:rsidRDefault="005C7FDF">
            <w:pPr>
              <w:rPr>
                <w:rFonts w:cs="Tahoma"/>
                <w:szCs w:val="22"/>
              </w:rPr>
            </w:pPr>
          </w:p>
          <w:p w:rsidR="005C7FDF" w:rsidRDefault="005C7FDF"/>
          <w:p w:rsidR="005C7FDF" w:rsidRDefault="005C7FDF"/>
          <w:p w:rsidR="005C7FDF" w:rsidRDefault="005C7FDF"/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</w:tr>
    </w:tbl>
    <w:p w:rsidR="004A6EC2" w:rsidRDefault="004A6EC2"/>
    <w:p w:rsidR="005C7FDF" w:rsidRDefault="00894BFB" w:rsidP="004A6EC2">
      <w:pPr>
        <w:ind w:hanging="142"/>
      </w:pPr>
      <w:proofErr w:type="gramStart"/>
      <w:r>
        <w:t>gdzie</w:t>
      </w:r>
      <w:proofErr w:type="gramEnd"/>
      <w:r>
        <w:t>:</w:t>
      </w:r>
    </w:p>
    <w:p w:rsidR="005C7FDF" w:rsidRDefault="00894BFB">
      <w:proofErr w:type="spellStart"/>
      <w:r>
        <w:t>U</w:t>
      </w:r>
      <w:r>
        <w:rPr>
          <w:vertAlign w:val="subscript"/>
        </w:rPr>
        <w:t>o</w:t>
      </w:r>
      <w:proofErr w:type="spellEnd"/>
      <w:r>
        <w:t xml:space="preserve"> – napięcie fazowe </w:t>
      </w:r>
      <w:proofErr w:type="gramStart"/>
      <w:r>
        <w:t>sieci</w:t>
      </w:r>
      <w:proofErr w:type="gramEnd"/>
    </w:p>
    <w:p w:rsidR="005C7FDF" w:rsidRDefault="00894BFB">
      <w:proofErr w:type="gramStart"/>
      <w:r>
        <w:t>U</w:t>
      </w:r>
      <w:r>
        <w:rPr>
          <w:vertAlign w:val="subscript"/>
        </w:rPr>
        <w:t>L</w:t>
      </w:r>
      <w:r w:rsidR="004A6EC2">
        <w:t xml:space="preserve">  </w:t>
      </w:r>
      <w:r>
        <w:t>– napięcie</w:t>
      </w:r>
      <w:proofErr w:type="gramEnd"/>
      <w:r>
        <w:t xml:space="preserve"> dotykowe dopuszczalne długotrwałe</w:t>
      </w:r>
    </w:p>
    <w:p w:rsidR="005C7FDF" w:rsidRDefault="00894BFB">
      <w:r>
        <w:t xml:space="preserve"> </w:t>
      </w:r>
      <w:proofErr w:type="gramStart"/>
      <w:r>
        <w:t>t</w:t>
      </w:r>
      <w:r>
        <w:rPr>
          <w:vertAlign w:val="subscript"/>
        </w:rPr>
        <w:t>a</w:t>
      </w:r>
      <w:r w:rsidR="004A6EC2">
        <w:t xml:space="preserve">   </w:t>
      </w:r>
      <w:r>
        <w:t>– maksymalny</w:t>
      </w:r>
      <w:proofErr w:type="gramEnd"/>
      <w:r>
        <w:t xml:space="preserve"> czas wyłączenia</w:t>
      </w:r>
    </w:p>
    <w:p w:rsidR="005C7FDF" w:rsidRDefault="00894BFB">
      <w:r>
        <w:t xml:space="preserve"> </w:t>
      </w:r>
      <w:proofErr w:type="gramStart"/>
      <w:r>
        <w:t>I</w:t>
      </w:r>
      <w:r>
        <w:rPr>
          <w:vertAlign w:val="subscript"/>
        </w:rPr>
        <w:t>n</w:t>
      </w:r>
      <w:r w:rsidR="004A6EC2">
        <w:t xml:space="preserve">  </w:t>
      </w:r>
      <w:r>
        <w:t>– prąd</w:t>
      </w:r>
      <w:proofErr w:type="gramEnd"/>
      <w:r>
        <w:t xml:space="preserve"> znamionowy urządzenia zabezpieczającego</w:t>
      </w:r>
    </w:p>
    <w:p w:rsidR="005C7FDF" w:rsidRDefault="00894BFB">
      <w:r>
        <w:t xml:space="preserve"> </w:t>
      </w:r>
      <w:proofErr w:type="spellStart"/>
      <w:proofErr w:type="gramStart"/>
      <w:r>
        <w:t>I</w:t>
      </w:r>
      <w:r>
        <w:rPr>
          <w:vertAlign w:val="subscript"/>
        </w:rPr>
        <w:t>a</w:t>
      </w:r>
      <w:proofErr w:type="spellEnd"/>
      <w:r w:rsidR="004A6EC2">
        <w:t xml:space="preserve"> </w:t>
      </w:r>
      <w:r>
        <w:t xml:space="preserve"> – prąd</w:t>
      </w:r>
      <w:proofErr w:type="gramEnd"/>
      <w:r>
        <w:t xml:space="preserve"> zapewniający samoczynne wyłączenie</w:t>
      </w:r>
    </w:p>
    <w:p w:rsidR="005C7FDF" w:rsidRDefault="00894BFB">
      <w:r>
        <w:t xml:space="preserve"> Z</w:t>
      </w:r>
      <w:r>
        <w:rPr>
          <w:vertAlign w:val="subscript"/>
        </w:rPr>
        <w:t xml:space="preserve">S </w:t>
      </w:r>
      <w:proofErr w:type="spellStart"/>
      <w:r>
        <w:rPr>
          <w:vertAlign w:val="subscript"/>
        </w:rPr>
        <w:t>pom</w:t>
      </w:r>
      <w:proofErr w:type="spellEnd"/>
      <w:r>
        <w:t xml:space="preserve"> – impedancja pętli zwarciowej – pomierzona</w:t>
      </w:r>
    </w:p>
    <w:p w:rsidR="005C7FDF" w:rsidRDefault="00894BFB">
      <w:r>
        <w:t xml:space="preserve"> Z</w:t>
      </w:r>
      <w:r>
        <w:rPr>
          <w:vertAlign w:val="subscript"/>
        </w:rPr>
        <w:t xml:space="preserve">S </w:t>
      </w:r>
      <w:proofErr w:type="spellStart"/>
      <w:proofErr w:type="gramStart"/>
      <w:r>
        <w:rPr>
          <w:vertAlign w:val="subscript"/>
        </w:rPr>
        <w:t>dop</w:t>
      </w:r>
      <w:proofErr w:type="spellEnd"/>
      <w:r>
        <w:t xml:space="preserve">  – impedancja</w:t>
      </w:r>
      <w:proofErr w:type="gramEnd"/>
      <w:r>
        <w:t xml:space="preserve"> pętli zwarciowej – dopuszczalna, wynikająca z zastosowanego</w:t>
      </w:r>
    </w:p>
    <w:p w:rsidR="005C7FDF" w:rsidRDefault="00894BFB">
      <w:r>
        <w:t xml:space="preserve">              </w:t>
      </w:r>
      <w:proofErr w:type="gramStart"/>
      <w:r>
        <w:t>zabezpieczenia</w:t>
      </w:r>
      <w:proofErr w:type="gramEnd"/>
    </w:p>
    <w:p w:rsidR="005C7FDF" w:rsidRDefault="005C7FDF"/>
    <w:p w:rsidR="005C7FDF" w:rsidRDefault="00894BFB">
      <w:r>
        <w:t>Przyrządy pomiarowe:</w:t>
      </w:r>
    </w:p>
    <w:tbl>
      <w:tblPr>
        <w:tblW w:w="0" w:type="auto"/>
        <w:tblInd w:w="-6" w:type="dxa"/>
        <w:tblLayout w:type="fixed"/>
        <w:tblLook w:val="0000"/>
      </w:tblPr>
      <w:tblGrid>
        <w:gridCol w:w="681"/>
        <w:gridCol w:w="3655"/>
        <w:gridCol w:w="1726"/>
        <w:gridCol w:w="1701"/>
        <w:gridCol w:w="1461"/>
      </w:tblGrid>
      <w:tr w:rsidR="005C7FDF" w:rsidTr="004A6EC2"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Lp</w:t>
            </w:r>
            <w:proofErr w:type="spellEnd"/>
          </w:p>
        </w:tc>
        <w:tc>
          <w:tcPr>
            <w:tcW w:w="3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Nazwa przyrządu</w:t>
            </w:r>
          </w:p>
        </w:tc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Typ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Nr </w:t>
            </w:r>
            <w:proofErr w:type="spellStart"/>
            <w:r>
              <w:rPr>
                <w:rFonts w:cs="Tahoma"/>
              </w:rPr>
              <w:t>fabr</w:t>
            </w:r>
            <w:proofErr w:type="spellEnd"/>
            <w:r>
              <w:rPr>
                <w:rFonts w:cs="Tahoma"/>
              </w:rPr>
              <w:t>.</w:t>
            </w:r>
          </w:p>
        </w:tc>
      </w:tr>
      <w:tr w:rsidR="005C7FDF" w:rsidTr="004A6EC2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</w:tr>
      <w:tr w:rsidR="005C7FDF" w:rsidTr="004A6EC2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</w:tr>
    </w:tbl>
    <w:p w:rsidR="004A6EC2" w:rsidRDefault="004A6EC2">
      <w:pPr>
        <w:spacing w:line="360" w:lineRule="auto"/>
        <w:rPr>
          <w:rFonts w:cs="Tahoma"/>
        </w:rPr>
      </w:pP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Uwagi …................................................................................................................</w:t>
      </w:r>
      <w:r w:rsidR="004A6EC2">
        <w:rPr>
          <w:rFonts w:cs="Tahoma"/>
        </w:rPr>
        <w:t>....................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…................................................................................................................................................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Wnioski …................................................................................................................................</w:t>
      </w:r>
      <w:r w:rsidR="00CD53C6">
        <w:rPr>
          <w:rFonts w:cs="Tahoma"/>
        </w:rPr>
        <w:t>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 xml:space="preserve">Pomiary </w:t>
      </w:r>
      <w:proofErr w:type="gramStart"/>
      <w:r>
        <w:rPr>
          <w:rFonts w:cs="Tahoma"/>
        </w:rPr>
        <w:t>przeprowadził:</w:t>
      </w:r>
      <w:r>
        <w:rPr>
          <w:rFonts w:cs="Tahoma"/>
        </w:rPr>
        <w:tab/>
      </w:r>
      <w:r>
        <w:rPr>
          <w:rFonts w:cs="Tahoma"/>
        </w:rPr>
        <w:tab/>
      </w:r>
      <w:r w:rsidR="004A6EC2">
        <w:rPr>
          <w:rFonts w:cs="Tahoma"/>
        </w:rPr>
        <w:t xml:space="preserve">                </w:t>
      </w:r>
      <w:r>
        <w:rPr>
          <w:rFonts w:cs="Tahoma"/>
        </w:rPr>
        <w:t>Protokół</w:t>
      </w:r>
      <w:proofErr w:type="gramEnd"/>
      <w:r>
        <w:rPr>
          <w:rFonts w:cs="Tahoma"/>
        </w:rPr>
        <w:t xml:space="preserve"> sprawdził: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4A6EC2">
        <w:rPr>
          <w:rFonts w:cs="Tahoma"/>
        </w:rPr>
        <w:t xml:space="preserve">                </w:t>
      </w:r>
      <w:r>
        <w:rPr>
          <w:rFonts w:cs="Tahoma"/>
        </w:rPr>
        <w:t>Protokół otrzymał: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…....................................</w:t>
      </w:r>
      <w:r>
        <w:rPr>
          <w:rFonts w:cs="Tahoma"/>
        </w:rPr>
        <w:tab/>
      </w:r>
      <w:r w:rsidR="004A6EC2">
        <w:rPr>
          <w:rFonts w:cs="Tahoma"/>
        </w:rPr>
        <w:t xml:space="preserve">        </w:t>
      </w:r>
      <w:r>
        <w:rPr>
          <w:rFonts w:cs="Tahoma"/>
        </w:rPr>
        <w:t>…...</w:t>
      </w:r>
      <w:proofErr w:type="gramStart"/>
      <w:r>
        <w:rPr>
          <w:rFonts w:cs="Tahoma"/>
        </w:rPr>
        <w:t>.............</w:t>
      </w:r>
      <w:r w:rsidR="004A6EC2">
        <w:rPr>
          <w:rFonts w:cs="Tahoma"/>
        </w:rPr>
        <w:t>........................</w:t>
      </w:r>
      <w:r>
        <w:rPr>
          <w:rFonts w:cs="Tahoma"/>
        </w:rPr>
        <w:t xml:space="preserve"> </w:t>
      </w:r>
      <w:r w:rsidR="004A6EC2">
        <w:rPr>
          <w:rFonts w:cs="Tahoma"/>
        </w:rPr>
        <w:t xml:space="preserve">      </w:t>
      </w:r>
      <w:r>
        <w:rPr>
          <w:rFonts w:cs="Tahoma"/>
        </w:rPr>
        <w:t>......</w:t>
      </w:r>
      <w:proofErr w:type="gramEnd"/>
      <w:r>
        <w:rPr>
          <w:rFonts w:cs="Tahoma"/>
        </w:rPr>
        <w:t xml:space="preserve">.................................... </w:t>
      </w:r>
    </w:p>
    <w:p w:rsidR="005C7FDF" w:rsidRDefault="00894BFB">
      <w:pPr>
        <w:rPr>
          <w:b/>
        </w:rPr>
      </w:pPr>
      <w:r>
        <w:lastRenderedPageBreak/>
        <w:t xml:space="preserve">                </w:t>
      </w:r>
      <w:r>
        <w:rPr>
          <w:b/>
        </w:rPr>
        <w:t>PROTOKÓŁ Z POMIARÓW SKUTECZNOŚCI OCHRONY</w:t>
      </w:r>
    </w:p>
    <w:p w:rsidR="005C7FDF" w:rsidRDefault="00894BFB">
      <w:pPr>
        <w:rPr>
          <w:rFonts w:cs="Tahoma"/>
          <w:b/>
        </w:rPr>
      </w:pPr>
      <w:r>
        <w:rPr>
          <w:rFonts w:cs="Tahoma"/>
          <w:b/>
        </w:rPr>
        <w:t xml:space="preserve">        PRZECIWPORAŻENIOWEJ W INSTALACJACH ELEKTRYCZNYCH</w:t>
      </w:r>
    </w:p>
    <w:p w:rsidR="005C7FDF" w:rsidRDefault="00894BFB">
      <w:pPr>
        <w:rPr>
          <w:rFonts w:cs="Tahoma"/>
          <w:b/>
        </w:rPr>
      </w:pPr>
      <w:r>
        <w:rPr>
          <w:rFonts w:cs="Tahoma"/>
          <w:b/>
        </w:rPr>
        <w:t xml:space="preserve">                 ZABEZPIECZONYCH WYŁĄCZNIKAMI OCHRONNYMI</w:t>
      </w:r>
    </w:p>
    <w:p w:rsidR="005C7FDF" w:rsidRDefault="00894BFB">
      <w:pPr>
        <w:rPr>
          <w:rFonts w:cs="Tahoma"/>
          <w:b/>
        </w:rPr>
      </w:pPr>
      <w:r>
        <w:rPr>
          <w:rFonts w:cs="Tahoma"/>
          <w:b/>
        </w:rPr>
        <w:t xml:space="preserve">                                       RÓŻNICOWOPRĄDOWYMI</w:t>
      </w:r>
    </w:p>
    <w:p w:rsidR="005C7FDF" w:rsidRDefault="005C7FDF"/>
    <w:tbl>
      <w:tblPr>
        <w:tblW w:w="0" w:type="auto"/>
        <w:tblInd w:w="-6" w:type="dxa"/>
        <w:tblLayout w:type="fixed"/>
        <w:tblLook w:val="0000"/>
      </w:tblPr>
      <w:tblGrid>
        <w:gridCol w:w="3658"/>
        <w:gridCol w:w="5566"/>
      </w:tblGrid>
      <w:tr w:rsidR="005C7FDF" w:rsidTr="00466014">
        <w:tc>
          <w:tcPr>
            <w:tcW w:w="3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5C7FDF" w:rsidRPr="007B7E1A" w:rsidRDefault="00466014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7B7E1A">
              <w:rPr>
                <w:rFonts w:cs="Tahoma"/>
                <w:sz w:val="20"/>
                <w:szCs w:val="20"/>
              </w:rPr>
              <w:t>(wykonujący</w:t>
            </w:r>
            <w:r w:rsidR="00894BFB" w:rsidRPr="007B7E1A">
              <w:rPr>
                <w:rFonts w:cs="Tahoma"/>
                <w:sz w:val="20"/>
                <w:szCs w:val="20"/>
              </w:rPr>
              <w:t xml:space="preserve"> pomiary)</w:t>
            </w:r>
          </w:p>
        </w:tc>
        <w:tc>
          <w:tcPr>
            <w:tcW w:w="5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 w:rsidP="00466014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Protokół nr …..................</w:t>
            </w:r>
            <w:r w:rsidR="00606EAD">
              <w:rPr>
                <w:rFonts w:cs="Tahoma"/>
              </w:rPr>
              <w:t xml:space="preserve"> </w:t>
            </w:r>
            <w:r>
              <w:t xml:space="preserve">z pomiarów skuteczności ochrony przeciwporażeniowej </w:t>
            </w:r>
            <w:r w:rsidR="00606EAD">
              <w:t>w instalacjach elektrycznych</w:t>
            </w:r>
            <w:r>
              <w:t xml:space="preserve"> zabezpieczonych wyłączn</w:t>
            </w:r>
            <w:r w:rsidR="00606EAD">
              <w:t xml:space="preserve">ikami </w:t>
            </w:r>
            <w:proofErr w:type="gramStart"/>
            <w:r w:rsidR="00606EAD">
              <w:t>ochronnymi</w:t>
            </w:r>
            <w:r>
              <w:t xml:space="preserve">  różnicowoprądowymi</w:t>
            </w:r>
            <w:proofErr w:type="gramEnd"/>
            <w:r w:rsidR="00606EAD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z dnia ...............................................</w:t>
            </w:r>
            <w:proofErr w:type="gramStart"/>
            <w:r>
              <w:rPr>
                <w:rFonts w:cs="Tahoma"/>
              </w:rPr>
              <w:t>r</w:t>
            </w:r>
            <w:proofErr w:type="gramEnd"/>
            <w:r>
              <w:rPr>
                <w:rFonts w:cs="Tahoma"/>
              </w:rPr>
              <w:t>.</w:t>
            </w:r>
          </w:p>
        </w:tc>
      </w:tr>
      <w:tr w:rsidR="005C7FDF">
        <w:tc>
          <w:tcPr>
            <w:tcW w:w="9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6014" w:rsidRDefault="00466014">
            <w:pPr>
              <w:snapToGrid w:val="0"/>
              <w:rPr>
                <w:rFonts w:cs="Tahoma"/>
              </w:rPr>
            </w:pPr>
          </w:p>
          <w:p w:rsidR="005C7FDF" w:rsidRDefault="00894BFB">
            <w:pPr>
              <w:snapToGrid w:val="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Zleceniodawca: ................................................</w:t>
            </w:r>
            <w:proofErr w:type="gramEnd"/>
            <w:r>
              <w:rPr>
                <w:rFonts w:cs="Tahoma"/>
              </w:rPr>
              <w:t>..........................................................................</w:t>
            </w:r>
          </w:p>
          <w:p w:rsidR="00466014" w:rsidRDefault="00466014"/>
          <w:p w:rsidR="005C7FDF" w:rsidRDefault="00894BFB">
            <w:proofErr w:type="gramStart"/>
            <w:r>
              <w:t>Obiekt: ................................................</w:t>
            </w:r>
            <w:proofErr w:type="gramEnd"/>
            <w:r>
              <w:t>........................................................................................</w:t>
            </w:r>
          </w:p>
        </w:tc>
      </w:tr>
      <w:tr w:rsidR="005C7FDF">
        <w:tc>
          <w:tcPr>
            <w:tcW w:w="9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Rodzaj zasilania: prąd przemienny</w:t>
            </w:r>
          </w:p>
          <w:p w:rsidR="005C7FDF" w:rsidRDefault="00894BFB">
            <w:r>
              <w:t xml:space="preserve">Układ sieci </w:t>
            </w:r>
            <w:proofErr w:type="gramStart"/>
            <w:r>
              <w:t xml:space="preserve">zasilającej:         </w:t>
            </w:r>
            <w:proofErr w:type="spellStart"/>
            <w:r>
              <w:t>TN-S</w:t>
            </w:r>
            <w:proofErr w:type="spellEnd"/>
            <w:proofErr w:type="gramEnd"/>
            <w:r>
              <w:t xml:space="preserve">        </w:t>
            </w:r>
            <w:proofErr w:type="spellStart"/>
            <w:r>
              <w:t>TN-C-S</w:t>
            </w:r>
            <w:proofErr w:type="spellEnd"/>
            <w:r>
              <w:t xml:space="preserve">        TT        IT</w:t>
            </w:r>
          </w:p>
          <w:p w:rsidR="005C7FDF" w:rsidRDefault="00894BFB">
            <w:r>
              <w:t xml:space="preserve">Napięcie sieci zasil.: 230/400 V        </w:t>
            </w:r>
          </w:p>
        </w:tc>
      </w:tr>
      <w:tr w:rsidR="005C7FDF">
        <w:tc>
          <w:tcPr>
            <w:tcW w:w="9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Dane techniczne i wyniki pomiarów wyłącznika ochronnego różnicowoprądowego:</w:t>
            </w:r>
          </w:p>
          <w:p w:rsidR="005C7FDF" w:rsidRDefault="00894BFB">
            <w:proofErr w:type="gramStart"/>
            <w:r>
              <w:t xml:space="preserve">typ: ...............,   </w:t>
            </w:r>
            <w:proofErr w:type="gramEnd"/>
            <w:r>
              <w:t>rodzaj: zwykły/</w:t>
            </w:r>
            <w:proofErr w:type="gramStart"/>
            <w:r>
              <w:t>selektywny,   producent</w:t>
            </w:r>
            <w:proofErr w:type="gramEnd"/>
            <w:r>
              <w:t xml:space="preserve"> (kraj): ...............,   </w:t>
            </w:r>
          </w:p>
          <w:p w:rsidR="005C7FDF" w:rsidRDefault="00894BFB">
            <w:r>
              <w:t>I</w:t>
            </w:r>
            <w:r>
              <w:rPr>
                <w:vertAlign w:val="subscript"/>
              </w:rPr>
              <w:t>n</w:t>
            </w:r>
            <w:r>
              <w:t>: ...................... [</w:t>
            </w:r>
            <w:proofErr w:type="gramStart"/>
            <w:r>
              <w:t xml:space="preserve">A],   </w:t>
            </w:r>
            <w:proofErr w:type="spellStart"/>
            <w:r>
              <w:t>I</w:t>
            </w:r>
            <w:r>
              <w:rPr>
                <w:rFonts w:ascii="Symbol" w:hAnsi="Symbol"/>
                <w:vertAlign w:val="subscript"/>
              </w:rPr>
              <w:t></w:t>
            </w:r>
            <w:r>
              <w:rPr>
                <w:vertAlign w:val="subscript"/>
              </w:rPr>
              <w:t>n</w:t>
            </w:r>
            <w:proofErr w:type="spellEnd"/>
            <w:proofErr w:type="gramEnd"/>
            <w:r>
              <w:t>: ....................</w:t>
            </w:r>
            <w:proofErr w:type="spellStart"/>
            <w:r>
              <w:t>[</w:t>
            </w:r>
            <w:proofErr w:type="gramStart"/>
            <w:r>
              <w:t>m</w:t>
            </w:r>
            <w:proofErr w:type="spellEnd"/>
            <w:r>
              <w:t>A],   wymagany</w:t>
            </w:r>
            <w:proofErr w:type="gramEnd"/>
            <w:r>
              <w:t xml:space="preserve"> czas wyłączenia ................. [</w:t>
            </w: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],  </w:t>
            </w:r>
          </w:p>
          <w:p w:rsidR="005C7FDF" w:rsidRDefault="00894BFB">
            <w:proofErr w:type="spellStart"/>
            <w:r>
              <w:t>I</w:t>
            </w:r>
            <w:r>
              <w:rPr>
                <w:rFonts w:ascii="Symbol" w:hAnsi="Symbol"/>
                <w:vertAlign w:val="subscript"/>
              </w:rPr>
              <w:t>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pom</w:t>
            </w:r>
            <w:proofErr w:type="spellEnd"/>
            <w:r>
              <w:t xml:space="preserve">: ......................... </w:t>
            </w:r>
            <w:proofErr w:type="spellStart"/>
            <w:r>
              <w:t>[</w:t>
            </w:r>
            <w:proofErr w:type="gramStart"/>
            <w:r>
              <w:t>m</w:t>
            </w:r>
            <w:proofErr w:type="spellEnd"/>
            <w:r>
              <w:t>A],  pomierzony</w:t>
            </w:r>
            <w:proofErr w:type="gramEnd"/>
            <w:r>
              <w:t xml:space="preserve"> czas wyłączenia: ......................... [</w:t>
            </w: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 xml:space="preserve">],  </w:t>
            </w:r>
          </w:p>
          <w:p w:rsidR="005C7FDF" w:rsidRDefault="00894BFB">
            <w:proofErr w:type="gramStart"/>
            <w:r>
              <w:t>sprawdzenie</w:t>
            </w:r>
            <w:proofErr w:type="gramEnd"/>
            <w:r>
              <w:t xml:space="preserve"> działania przyciskiem „TEST” wynik: pozytywny/negatywny. </w:t>
            </w:r>
          </w:p>
          <w:p w:rsidR="005C7FDF" w:rsidRDefault="00894BFB">
            <w:r>
              <w:t>Ogólny wynik pomiarów: pozytywny/negatywny.</w:t>
            </w:r>
          </w:p>
        </w:tc>
      </w:tr>
    </w:tbl>
    <w:p w:rsidR="005C7FDF" w:rsidRDefault="005C7FDF">
      <w:pPr>
        <w:jc w:val="center"/>
        <w:rPr>
          <w:rFonts w:cs="Tahoma"/>
        </w:rPr>
      </w:pPr>
    </w:p>
    <w:p w:rsidR="005C7FDF" w:rsidRDefault="00894BFB">
      <w:pPr>
        <w:rPr>
          <w:rFonts w:cs="Tahoma"/>
          <w:bCs/>
        </w:rPr>
      </w:pPr>
      <w:proofErr w:type="gramStart"/>
      <w:r>
        <w:rPr>
          <w:rFonts w:cs="Tahoma"/>
          <w:bCs/>
        </w:rPr>
        <w:t>gdzie</w:t>
      </w:r>
      <w:proofErr w:type="gramEnd"/>
      <w:r>
        <w:rPr>
          <w:rFonts w:cs="Tahoma"/>
          <w:bCs/>
        </w:rPr>
        <w:t>:</w:t>
      </w:r>
    </w:p>
    <w:p w:rsidR="005C7FDF" w:rsidRDefault="00894BFB">
      <w:proofErr w:type="gramStart"/>
      <w:r>
        <w:t>I</w:t>
      </w:r>
      <w:r>
        <w:rPr>
          <w:vertAlign w:val="subscript"/>
        </w:rPr>
        <w:t xml:space="preserve">n           </w:t>
      </w:r>
      <w:r>
        <w:t xml:space="preserve"> – prąd</w:t>
      </w:r>
      <w:proofErr w:type="gramEnd"/>
      <w:r>
        <w:t xml:space="preserve"> znamionowy urządzenia zabezpieczającego</w:t>
      </w:r>
    </w:p>
    <w:p w:rsidR="005C7FDF" w:rsidRDefault="00894BFB">
      <w:proofErr w:type="spellStart"/>
      <w:proofErr w:type="gramStart"/>
      <w:r>
        <w:t>I</w:t>
      </w:r>
      <w:r>
        <w:rPr>
          <w:rFonts w:ascii="Symbol" w:hAnsi="Symbol"/>
          <w:vertAlign w:val="subscript"/>
        </w:rPr>
        <w:t></w:t>
      </w:r>
      <w:r>
        <w:rPr>
          <w:vertAlign w:val="subscript"/>
        </w:rPr>
        <w:t>n</w:t>
      </w:r>
      <w:proofErr w:type="spellEnd"/>
      <w:r>
        <w:t xml:space="preserve">       – znamionowy</w:t>
      </w:r>
      <w:proofErr w:type="gramEnd"/>
      <w:r>
        <w:t xml:space="preserve"> prąd różnicowy</w:t>
      </w:r>
    </w:p>
    <w:p w:rsidR="005C7FDF" w:rsidRDefault="00894BFB">
      <w:proofErr w:type="spellStart"/>
      <w:r>
        <w:t>I</w:t>
      </w:r>
      <w:r>
        <w:rPr>
          <w:rFonts w:ascii="Symbol" w:hAnsi="Symbol"/>
          <w:vertAlign w:val="subscript"/>
        </w:rPr>
        <w:t>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pom</w:t>
      </w:r>
      <w:proofErr w:type="spellEnd"/>
      <w:r>
        <w:rPr>
          <w:vertAlign w:val="subscript"/>
        </w:rPr>
        <w:t xml:space="preserve">  </w:t>
      </w:r>
      <w:r>
        <w:t xml:space="preserve"> –</w:t>
      </w:r>
      <w:r>
        <w:rPr>
          <w:vertAlign w:val="subscript"/>
        </w:rPr>
        <w:t xml:space="preserve"> </w:t>
      </w:r>
      <w:r>
        <w:t>pomierzony</w:t>
      </w:r>
      <w:proofErr w:type="gramEnd"/>
      <w:r>
        <w:t xml:space="preserve"> różnicowy prąd zadziałania</w:t>
      </w:r>
    </w:p>
    <w:p w:rsidR="005C7FDF" w:rsidRDefault="005C7FDF"/>
    <w:p w:rsidR="005C7FDF" w:rsidRDefault="00894BFB">
      <w:r>
        <w:t>Przyrządy pomiarowe:</w:t>
      </w:r>
    </w:p>
    <w:tbl>
      <w:tblPr>
        <w:tblW w:w="0" w:type="auto"/>
        <w:tblInd w:w="-6" w:type="dxa"/>
        <w:tblLayout w:type="fixed"/>
        <w:tblLook w:val="0000"/>
      </w:tblPr>
      <w:tblGrid>
        <w:gridCol w:w="681"/>
        <w:gridCol w:w="3655"/>
        <w:gridCol w:w="1726"/>
        <w:gridCol w:w="1701"/>
        <w:gridCol w:w="1461"/>
      </w:tblGrid>
      <w:tr w:rsidR="005C7FDF" w:rsidTr="007B7E1A"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Lp.</w:t>
            </w:r>
          </w:p>
        </w:tc>
        <w:tc>
          <w:tcPr>
            <w:tcW w:w="3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Nazwa przyrządu</w:t>
            </w:r>
          </w:p>
        </w:tc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Typ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Nr </w:t>
            </w:r>
            <w:proofErr w:type="spellStart"/>
            <w:r>
              <w:rPr>
                <w:rFonts w:cs="Tahoma"/>
              </w:rPr>
              <w:t>fabr</w:t>
            </w:r>
            <w:proofErr w:type="spellEnd"/>
            <w:r>
              <w:rPr>
                <w:rFonts w:cs="Tahoma"/>
              </w:rPr>
              <w:t>.</w:t>
            </w:r>
          </w:p>
        </w:tc>
      </w:tr>
      <w:tr w:rsidR="005C7FDF" w:rsidTr="007B7E1A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</w:tr>
      <w:tr w:rsidR="005C7FDF" w:rsidTr="007B7E1A"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</w:tr>
    </w:tbl>
    <w:p w:rsidR="005C7FDF" w:rsidRDefault="005C7FDF">
      <w:pPr>
        <w:spacing w:line="360" w:lineRule="auto"/>
        <w:rPr>
          <w:rFonts w:cs="Tahoma"/>
        </w:rPr>
      </w:pPr>
    </w:p>
    <w:p w:rsidR="005C7FDF" w:rsidRDefault="00894BFB">
      <w:pPr>
        <w:spacing w:line="360" w:lineRule="auto"/>
        <w:rPr>
          <w:rFonts w:cs="Tahoma"/>
        </w:rPr>
      </w:pPr>
      <w:proofErr w:type="gramStart"/>
      <w:r>
        <w:rPr>
          <w:rFonts w:cs="Tahoma"/>
        </w:rPr>
        <w:t>Uwagi .................................................</w:t>
      </w:r>
      <w:proofErr w:type="gramEnd"/>
      <w:r>
        <w:rPr>
          <w:rFonts w:cs="Tahoma"/>
        </w:rPr>
        <w:t>..................................................................................................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</w:t>
      </w:r>
    </w:p>
    <w:p w:rsidR="005C7FDF" w:rsidRDefault="00894BFB">
      <w:pPr>
        <w:spacing w:line="360" w:lineRule="auto"/>
        <w:rPr>
          <w:rFonts w:cs="Tahoma"/>
        </w:rPr>
      </w:pPr>
      <w:proofErr w:type="gramStart"/>
      <w:r>
        <w:rPr>
          <w:rFonts w:cs="Tahoma"/>
        </w:rPr>
        <w:t>Wnioski .................................................</w:t>
      </w:r>
      <w:proofErr w:type="gramEnd"/>
      <w:r>
        <w:rPr>
          <w:rFonts w:cs="Tahoma"/>
        </w:rPr>
        <w:t>.....................................................................................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 xml:space="preserve">  Pomiary </w:t>
      </w:r>
      <w:proofErr w:type="gramStart"/>
      <w:r>
        <w:rPr>
          <w:rFonts w:cs="Tahoma"/>
        </w:rPr>
        <w:t>przeprowadził:</w:t>
      </w:r>
      <w:r>
        <w:rPr>
          <w:rFonts w:cs="Tahoma"/>
        </w:rPr>
        <w:tab/>
      </w:r>
      <w:r>
        <w:rPr>
          <w:rFonts w:cs="Tahoma"/>
        </w:rPr>
        <w:tab/>
      </w:r>
      <w:r w:rsidR="007B7E1A">
        <w:rPr>
          <w:rFonts w:cs="Tahoma"/>
        </w:rPr>
        <w:t xml:space="preserve">               </w:t>
      </w:r>
      <w:r>
        <w:rPr>
          <w:rFonts w:cs="Tahoma"/>
        </w:rPr>
        <w:t>Protokół</w:t>
      </w:r>
      <w:proofErr w:type="gramEnd"/>
      <w:r>
        <w:rPr>
          <w:rFonts w:cs="Tahoma"/>
        </w:rPr>
        <w:t xml:space="preserve"> sprawdził: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7B7E1A">
        <w:rPr>
          <w:rFonts w:cs="Tahoma"/>
        </w:rPr>
        <w:t xml:space="preserve">               </w:t>
      </w:r>
      <w:r>
        <w:rPr>
          <w:rFonts w:cs="Tahoma"/>
        </w:rPr>
        <w:t>Protokół otrzymał:</w:t>
      </w:r>
    </w:p>
    <w:p w:rsidR="005C7FDF" w:rsidRDefault="00894BFB">
      <w:pPr>
        <w:spacing w:line="360" w:lineRule="auto"/>
        <w:rPr>
          <w:rFonts w:cs="Tahoma"/>
        </w:rPr>
      </w:pPr>
      <w:proofErr w:type="gramStart"/>
      <w:r>
        <w:rPr>
          <w:rFonts w:cs="Tahoma"/>
        </w:rPr>
        <w:t>…....................................</w:t>
      </w:r>
      <w:r>
        <w:rPr>
          <w:rFonts w:cs="Tahoma"/>
        </w:rPr>
        <w:tab/>
      </w:r>
      <w:r w:rsidR="007B7E1A">
        <w:rPr>
          <w:rFonts w:cs="Tahoma"/>
        </w:rPr>
        <w:t xml:space="preserve">         </w:t>
      </w:r>
      <w:r>
        <w:rPr>
          <w:rFonts w:cs="Tahoma"/>
        </w:rPr>
        <w:t>...</w:t>
      </w:r>
      <w:proofErr w:type="gramEnd"/>
      <w:r>
        <w:rPr>
          <w:rFonts w:cs="Tahoma"/>
        </w:rPr>
        <w:t>.......................................</w:t>
      </w:r>
      <w:r>
        <w:rPr>
          <w:rFonts w:cs="Tahoma"/>
        </w:rPr>
        <w:tab/>
      </w:r>
      <w:r w:rsidR="007B7E1A">
        <w:rPr>
          <w:rFonts w:cs="Tahoma"/>
        </w:rPr>
        <w:t xml:space="preserve">         </w:t>
      </w:r>
      <w:r>
        <w:rPr>
          <w:rFonts w:cs="Tahoma"/>
        </w:rPr>
        <w:t xml:space="preserve"> .......................................... 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 xml:space="preserve">              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 xml:space="preserve">           </w:t>
      </w:r>
    </w:p>
    <w:p w:rsidR="005C7FDF" w:rsidRDefault="005C7FDF">
      <w:pPr>
        <w:spacing w:line="360" w:lineRule="auto"/>
        <w:rPr>
          <w:rFonts w:cs="Tahoma"/>
        </w:rPr>
      </w:pPr>
    </w:p>
    <w:p w:rsidR="005C7FDF" w:rsidRDefault="005C7FDF">
      <w:pPr>
        <w:spacing w:line="360" w:lineRule="auto"/>
        <w:rPr>
          <w:rFonts w:cs="Tahoma"/>
        </w:rPr>
      </w:pPr>
    </w:p>
    <w:p w:rsidR="005C7FDF" w:rsidRDefault="005C7FDF">
      <w:pPr>
        <w:spacing w:line="360" w:lineRule="auto"/>
        <w:rPr>
          <w:rFonts w:cs="Tahoma"/>
        </w:rPr>
      </w:pPr>
    </w:p>
    <w:p w:rsidR="005C7FDF" w:rsidRDefault="005C7FDF">
      <w:pPr>
        <w:spacing w:line="360" w:lineRule="auto"/>
        <w:rPr>
          <w:rFonts w:cs="Tahoma"/>
        </w:rPr>
      </w:pPr>
    </w:p>
    <w:p w:rsidR="005C7FDF" w:rsidRDefault="005C7FDF">
      <w:pPr>
        <w:spacing w:line="360" w:lineRule="auto"/>
        <w:rPr>
          <w:rFonts w:cs="Tahoma"/>
        </w:rPr>
      </w:pPr>
    </w:p>
    <w:p w:rsidR="007B7E1A" w:rsidRDefault="007B7E1A">
      <w:pPr>
        <w:spacing w:line="360" w:lineRule="auto"/>
        <w:rPr>
          <w:rFonts w:cs="Tahoma"/>
        </w:rPr>
      </w:pPr>
    </w:p>
    <w:p w:rsidR="005C7FDF" w:rsidRDefault="00894BFB">
      <w:pPr>
        <w:spacing w:line="360" w:lineRule="auto"/>
        <w:rPr>
          <w:rFonts w:cs="Tahoma"/>
          <w:b/>
        </w:rPr>
      </w:pPr>
      <w:r>
        <w:rPr>
          <w:rFonts w:cs="Tahoma"/>
        </w:rPr>
        <w:lastRenderedPageBreak/>
        <w:t xml:space="preserve">               </w:t>
      </w:r>
      <w:r>
        <w:rPr>
          <w:rFonts w:cs="Tahoma"/>
          <w:b/>
        </w:rPr>
        <w:t>PROTOKÓŁ Z POMIARÓW REZYSTANCJI IZOLACJI INSTALACJI</w:t>
      </w:r>
    </w:p>
    <w:p w:rsidR="005C7FDF" w:rsidRDefault="00894BFB">
      <w:pPr>
        <w:spacing w:line="360" w:lineRule="auto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ELEKTRYCZNYCH </w:t>
      </w:r>
    </w:p>
    <w:p w:rsidR="005C7FDF" w:rsidRDefault="005C7FDF"/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18"/>
      </w:tblGrid>
      <w:tr w:rsidR="005C7FDF">
        <w:trPr>
          <w:trHeight w:val="755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jc w:val="center"/>
              <w:rPr>
                <w:rFonts w:cs="Tahoma"/>
              </w:rPr>
            </w:pPr>
          </w:p>
          <w:p w:rsidR="005C7FDF" w:rsidRDefault="005C7FDF">
            <w:pPr>
              <w:jc w:val="center"/>
              <w:rPr>
                <w:rFonts w:cs="Tahoma"/>
              </w:rPr>
            </w:pPr>
          </w:p>
          <w:p w:rsidR="005C7FDF" w:rsidRDefault="005C7FDF">
            <w:pPr>
              <w:jc w:val="center"/>
              <w:rPr>
                <w:rFonts w:cs="Tahoma"/>
                <w:szCs w:val="22"/>
              </w:rPr>
            </w:pPr>
          </w:p>
          <w:p w:rsidR="007B7E1A" w:rsidRDefault="007B7E1A">
            <w:pPr>
              <w:jc w:val="center"/>
              <w:rPr>
                <w:rFonts w:cs="Tahoma"/>
                <w:szCs w:val="22"/>
              </w:rPr>
            </w:pPr>
          </w:p>
          <w:p w:rsidR="005C7FDF" w:rsidRPr="007B7E1A" w:rsidRDefault="007B7E1A">
            <w:pPr>
              <w:jc w:val="center"/>
              <w:rPr>
                <w:rFonts w:cs="Tahoma"/>
                <w:sz w:val="20"/>
                <w:szCs w:val="20"/>
              </w:rPr>
            </w:pPr>
            <w:r w:rsidRPr="007B7E1A">
              <w:rPr>
                <w:rFonts w:cs="Tahoma"/>
                <w:sz w:val="20"/>
                <w:szCs w:val="20"/>
              </w:rPr>
              <w:t>(wykonujący</w:t>
            </w:r>
            <w:r w:rsidR="00894BFB" w:rsidRPr="007B7E1A">
              <w:rPr>
                <w:rFonts w:cs="Tahoma"/>
                <w:sz w:val="20"/>
                <w:szCs w:val="20"/>
              </w:rPr>
              <w:t xml:space="preserve"> pomiary)</w:t>
            </w:r>
          </w:p>
        </w:tc>
        <w:tc>
          <w:tcPr>
            <w:tcW w:w="4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Protokół </w:t>
            </w:r>
            <w:proofErr w:type="gramStart"/>
            <w:r>
              <w:rPr>
                <w:rFonts w:cs="Tahoma"/>
                <w:bCs/>
              </w:rPr>
              <w:t>Nr ....................</w:t>
            </w:r>
            <w:proofErr w:type="gramEnd"/>
          </w:p>
          <w:p w:rsidR="005C7FDF" w:rsidRDefault="00894BFB" w:rsidP="007B7E1A">
            <w:p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z</w:t>
            </w:r>
            <w:proofErr w:type="gramEnd"/>
            <w:r>
              <w:rPr>
                <w:rFonts w:cs="Tahoma"/>
              </w:rPr>
              <w:t xml:space="preserve"> pomiarów rezystancji izolacji instalacji elektrycznych z dnia....................</w:t>
            </w:r>
            <w:r w:rsidR="007B7E1A">
              <w:rPr>
                <w:rFonts w:cs="Tahoma"/>
              </w:rPr>
              <w:t>........</w:t>
            </w:r>
            <w:r>
              <w:rPr>
                <w:rFonts w:cs="Tahoma"/>
              </w:rPr>
              <w:t>...........</w:t>
            </w:r>
            <w:proofErr w:type="gramStart"/>
            <w:r>
              <w:rPr>
                <w:rFonts w:cs="Tahoma"/>
              </w:rPr>
              <w:t>r</w:t>
            </w:r>
            <w:proofErr w:type="gramEnd"/>
            <w:r>
              <w:rPr>
                <w:rFonts w:cs="Tahoma"/>
              </w:rPr>
              <w:t>.</w:t>
            </w:r>
          </w:p>
        </w:tc>
      </w:tr>
      <w:tr w:rsidR="005C7FDF">
        <w:trPr>
          <w:trHeight w:val="707"/>
        </w:trPr>
        <w:tc>
          <w:tcPr>
            <w:tcW w:w="92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7E1A" w:rsidRDefault="007B7E1A">
            <w:pPr>
              <w:snapToGrid w:val="0"/>
              <w:rPr>
                <w:rFonts w:cs="Tahoma"/>
              </w:rPr>
            </w:pPr>
          </w:p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Zleceniodawca:………………………………………………………………………………….</w:t>
            </w:r>
          </w:p>
          <w:p w:rsidR="007B7E1A" w:rsidRDefault="007B7E1A"/>
          <w:p w:rsidR="005C7FDF" w:rsidRDefault="00894BFB">
            <w:r>
              <w:t>Obiekt:…………………………………………………………………………………………..</w:t>
            </w:r>
          </w:p>
          <w:p w:rsidR="005C7FDF" w:rsidRDefault="005C7FDF"/>
        </w:tc>
      </w:tr>
      <w:tr w:rsidR="005C7FDF">
        <w:trPr>
          <w:trHeight w:val="1266"/>
        </w:trPr>
        <w:tc>
          <w:tcPr>
            <w:tcW w:w="92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Warunki pomiaru:……………………………</w:t>
            </w:r>
          </w:p>
          <w:p w:rsidR="005C7FDF" w:rsidRDefault="00894BFB">
            <w:r>
              <w:t>Data pomiaru:………………………………..</w:t>
            </w:r>
          </w:p>
          <w:p w:rsidR="005C7FDF" w:rsidRDefault="00894BFB">
            <w:r>
              <w:t>Rodzaj pomiaru:……………………………..    Napięcie probiercze......................................</w:t>
            </w:r>
          </w:p>
          <w:p w:rsidR="005C7FDF" w:rsidRDefault="00894BFB">
            <w:r>
              <w:t>Przyrządy pomiarowe: typ…………………..</w:t>
            </w:r>
          </w:p>
          <w:p w:rsidR="005C7FDF" w:rsidRDefault="00894BFB">
            <w:r>
              <w:t>Pogoda w dniu pomiaru:…………………….</w:t>
            </w:r>
          </w:p>
          <w:p w:rsidR="005C7FDF" w:rsidRDefault="00894BFB">
            <w:r>
              <w:t>W dniach poprzednich:………………………</w:t>
            </w:r>
          </w:p>
          <w:p w:rsidR="005C7FDF" w:rsidRDefault="00894BFB">
            <w:r>
              <w:t xml:space="preserve">                                                                              </w:t>
            </w:r>
          </w:p>
        </w:tc>
      </w:tr>
    </w:tbl>
    <w:p w:rsidR="005C7FDF" w:rsidRDefault="005C7FDF"/>
    <w:p w:rsidR="005C7FDF" w:rsidRDefault="00894BFB">
      <w:r>
        <w:t xml:space="preserve">Szkic rozmieszczenia badanych obwodów i urządzeń elektrycznych </w:t>
      </w:r>
      <w:proofErr w:type="gramStart"/>
      <w:r>
        <w:t>przedstawiono  na</w:t>
      </w:r>
      <w:proofErr w:type="gramEnd"/>
    </w:p>
    <w:p w:rsidR="005C7FDF" w:rsidRDefault="00894BFB">
      <w:r>
        <w:t xml:space="preserve"> </w:t>
      </w:r>
      <w:proofErr w:type="gramStart"/>
      <w:r>
        <w:t>rys</w:t>
      </w:r>
      <w:proofErr w:type="gramEnd"/>
      <w:r>
        <w:t>.:………………………………………………………………………………………</w:t>
      </w:r>
    </w:p>
    <w:p w:rsidR="005C7FDF" w:rsidRDefault="00894BFB">
      <w:proofErr w:type="gramStart"/>
      <w:r>
        <w:t>lub</w:t>
      </w:r>
      <w:proofErr w:type="gramEnd"/>
      <w:r>
        <w:t xml:space="preserve"> zastosowano symbole zgodne z dokumentacją, jednoznacznie identyfikujące obiekty.</w:t>
      </w:r>
    </w:p>
    <w:p w:rsidR="005C7FDF" w:rsidRDefault="00CE06AD">
      <w:pPr>
        <w:spacing w:line="360" w:lineRule="auto"/>
        <w:rPr>
          <w:rFonts w:cs="Tahoma"/>
          <w:b/>
          <w:kern w:val="1"/>
        </w:rPr>
      </w:pPr>
      <w:r w:rsidRPr="00CE06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1pt;width:554.95pt;height:122.8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9"/>
                    <w:gridCol w:w="1548"/>
                    <w:gridCol w:w="1512"/>
                    <w:gridCol w:w="540"/>
                    <w:gridCol w:w="540"/>
                    <w:gridCol w:w="540"/>
                    <w:gridCol w:w="540"/>
                    <w:gridCol w:w="540"/>
                    <w:gridCol w:w="539"/>
                    <w:gridCol w:w="720"/>
                    <w:gridCol w:w="720"/>
                    <w:gridCol w:w="648"/>
                    <w:gridCol w:w="540"/>
                    <w:gridCol w:w="1634"/>
                  </w:tblGrid>
                  <w:tr w:rsidR="004A6EC2">
                    <w:trPr>
                      <w:cantSplit/>
                      <w:trHeight w:hRule="exact" w:val="618"/>
                    </w:trPr>
                    <w:tc>
                      <w:tcPr>
                        <w:tcW w:w="539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1548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Typ przewodu (kabla) lub urządzenia elektrycznego</w:t>
                        </w:r>
                      </w:p>
                    </w:tc>
                    <w:tc>
                      <w:tcPr>
                        <w:tcW w:w="151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Nazwa obwodu lub urządzenia elektrycznego oraz symbol zgodny z dokumentacją</w:t>
                        </w:r>
                      </w:p>
                    </w:tc>
                    <w:tc>
                      <w:tcPr>
                        <w:tcW w:w="5867" w:type="dxa"/>
                        <w:gridSpan w:val="10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Rezystancja w [</w:t>
                        </w:r>
                        <w:proofErr w:type="spellStart"/>
                        <w:r>
                          <w:rPr>
                            <w:rFonts w:cs="Tahoma"/>
                            <w:sz w:val="20"/>
                          </w:rPr>
                          <w:t>M</w:t>
                        </w:r>
                        <w:r>
                          <w:rPr>
                            <w:rFonts w:ascii="Symbol" w:hAnsi="Symbol" w:cs="Tahoma"/>
                            <w:sz w:val="20"/>
                          </w:rPr>
                          <w:t></w:t>
                        </w:r>
                        <w:proofErr w:type="spellEnd"/>
                        <w:r>
                          <w:rPr>
                            <w:rFonts w:cs="Tahoma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1634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Rezystancja wymagana [</w:t>
                        </w:r>
                        <w:proofErr w:type="spellStart"/>
                        <w:r>
                          <w:rPr>
                            <w:rFonts w:cs="Tahoma"/>
                            <w:sz w:val="20"/>
                          </w:rPr>
                          <w:t>M</w:t>
                        </w:r>
                        <w:r>
                          <w:rPr>
                            <w:rFonts w:ascii="Symbol" w:hAnsi="Symbol" w:cs="Tahoma"/>
                            <w:sz w:val="20"/>
                          </w:rPr>
                          <w:t></w:t>
                        </w:r>
                        <w:proofErr w:type="spellEnd"/>
                        <w:r>
                          <w:rPr>
                            <w:rFonts w:cs="Tahoma"/>
                            <w:sz w:val="20"/>
                          </w:rPr>
                          <w:t>]</w:t>
                        </w:r>
                      </w:p>
                    </w:tc>
                  </w:tr>
                  <w:tr w:rsidR="004A6EC2">
                    <w:trPr>
                      <w:cantSplit/>
                      <w:trHeight w:hRule="exact" w:val="910"/>
                    </w:trPr>
                    <w:tc>
                      <w:tcPr>
                        <w:tcW w:w="539" w:type="dxa"/>
                        <w:vMerge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/>
                    </w:tc>
                    <w:tc>
                      <w:tcPr>
                        <w:tcW w:w="1548" w:type="dxa"/>
                        <w:vMerge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/>
                    </w:tc>
                    <w:tc>
                      <w:tcPr>
                        <w:tcW w:w="1512" w:type="dxa"/>
                        <w:vMerge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/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L1-</w:t>
                        </w:r>
                      </w:p>
                      <w:p w:rsidR="004A6EC2" w:rsidRDefault="004A6EC2">
                        <w:pPr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L2</w:t>
                        </w: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L1-</w:t>
                        </w:r>
                      </w:p>
                      <w:p w:rsidR="004A6EC2" w:rsidRDefault="004A6EC2">
                        <w:pPr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L3</w:t>
                        </w: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L2-</w:t>
                        </w:r>
                      </w:p>
                      <w:p w:rsidR="004A6EC2" w:rsidRDefault="004A6EC2">
                        <w:pPr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>L3</w:t>
                        </w: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lang w:val="de-DE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de-DE"/>
                          </w:rPr>
                          <w:t>L1-N</w:t>
                        </w: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lang w:val="de-DE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de-DE"/>
                          </w:rPr>
                          <w:t>L2-N</w:t>
                        </w:r>
                      </w:p>
                    </w:tc>
                    <w:tc>
                      <w:tcPr>
                        <w:tcW w:w="53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lang w:val="de-DE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de-DE"/>
                          </w:rPr>
                          <w:t>L3-N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lang w:val="de-DE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de-DE"/>
                          </w:rPr>
                          <w:t>L1-</w:t>
                        </w:r>
                      </w:p>
                      <w:p w:rsidR="004A6EC2" w:rsidRDefault="004A6EC2">
                        <w:pPr>
                          <w:jc w:val="center"/>
                          <w:rPr>
                            <w:rFonts w:cs="Tahoma"/>
                            <w:sz w:val="20"/>
                            <w:lang w:val="en-US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en-US"/>
                          </w:rPr>
                          <w:t>PE/</w:t>
                        </w:r>
                      </w:p>
                      <w:p w:rsidR="004A6EC2" w:rsidRDefault="004A6EC2">
                        <w:pPr>
                          <w:jc w:val="center"/>
                          <w:rPr>
                            <w:rFonts w:cs="Tahoma"/>
                            <w:sz w:val="20"/>
                            <w:lang w:val="en-US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en-US"/>
                          </w:rPr>
                          <w:t>PEN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lang w:val="en-US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en-US"/>
                          </w:rPr>
                          <w:t>L2-</w:t>
                        </w:r>
                      </w:p>
                      <w:p w:rsidR="004A6EC2" w:rsidRDefault="004A6EC2">
                        <w:pPr>
                          <w:jc w:val="center"/>
                          <w:rPr>
                            <w:rFonts w:cs="Tahoma"/>
                            <w:sz w:val="20"/>
                            <w:lang w:val="en-US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en-US"/>
                          </w:rPr>
                          <w:t>PE/</w:t>
                        </w:r>
                      </w:p>
                      <w:p w:rsidR="004A6EC2" w:rsidRDefault="004A6EC2">
                        <w:pPr>
                          <w:jc w:val="center"/>
                          <w:rPr>
                            <w:rFonts w:cs="Tahoma"/>
                            <w:sz w:val="20"/>
                            <w:lang w:val="en-US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en-US"/>
                          </w:rPr>
                          <w:t>PEN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lang w:val="en-US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en-US"/>
                          </w:rPr>
                          <w:t>L3-</w:t>
                        </w:r>
                      </w:p>
                      <w:p w:rsidR="004A6EC2" w:rsidRDefault="004A6EC2">
                        <w:pPr>
                          <w:jc w:val="center"/>
                          <w:rPr>
                            <w:rFonts w:cs="Tahoma"/>
                            <w:sz w:val="20"/>
                            <w:lang w:val="en-US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en-US"/>
                          </w:rPr>
                          <w:t>PE/</w:t>
                        </w:r>
                      </w:p>
                      <w:p w:rsidR="004A6EC2" w:rsidRDefault="004A6EC2">
                        <w:pPr>
                          <w:jc w:val="center"/>
                          <w:rPr>
                            <w:rFonts w:cs="Tahoma"/>
                            <w:sz w:val="20"/>
                            <w:lang w:val="en-US"/>
                          </w:rPr>
                        </w:pPr>
                        <w:r>
                          <w:rPr>
                            <w:rFonts w:cs="Tahoma"/>
                            <w:sz w:val="20"/>
                            <w:lang w:val="en-US"/>
                          </w:rPr>
                          <w:t>PEN</w:t>
                        </w: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vAlign w:val="center"/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cs="Tahoma"/>
                            <w:sz w:val="20"/>
                          </w:rPr>
                          <w:t>N-PE</w:t>
                        </w:r>
                        <w:proofErr w:type="spellEnd"/>
                      </w:p>
                    </w:tc>
                    <w:tc>
                      <w:tcPr>
                        <w:tcW w:w="1634" w:type="dxa"/>
                        <w:vMerge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vAlign w:val="center"/>
                      </w:tcPr>
                      <w:p w:rsidR="004A6EC2" w:rsidRDefault="004A6EC2"/>
                    </w:tc>
                  </w:tr>
                  <w:tr w:rsidR="004A6EC2">
                    <w:tc>
                      <w:tcPr>
                        <w:tcW w:w="53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4A6EC2">
                    <w:tc>
                      <w:tcPr>
                        <w:tcW w:w="53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4A6EC2">
                    <w:tc>
                      <w:tcPr>
                        <w:tcW w:w="53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4A6EC2">
                    <w:tc>
                      <w:tcPr>
                        <w:tcW w:w="53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4A6EC2" w:rsidRDefault="004A6EC2">
                        <w:pPr>
                          <w:snapToGrid w:val="0"/>
                          <w:jc w:val="center"/>
                          <w:rPr>
                            <w:rFonts w:cs="Tahoma"/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4A6EC2" w:rsidRDefault="004A6EC2"/>
              </w:txbxContent>
            </v:textbox>
            <w10:wrap type="square" side="largest" anchorx="margin"/>
          </v:shape>
        </w:pict>
      </w:r>
    </w:p>
    <w:p w:rsidR="005C7FDF" w:rsidRDefault="00894BFB">
      <w:pPr>
        <w:spacing w:line="360" w:lineRule="auto"/>
        <w:rPr>
          <w:rFonts w:cs="Tahoma"/>
        </w:rPr>
      </w:pPr>
      <w:proofErr w:type="gramStart"/>
      <w:r>
        <w:rPr>
          <w:rFonts w:cs="Tahoma"/>
        </w:rPr>
        <w:t>Uwagi .................................................</w:t>
      </w:r>
      <w:proofErr w:type="gramEnd"/>
      <w:r>
        <w:rPr>
          <w:rFonts w:cs="Tahoma"/>
        </w:rPr>
        <w:t>..................................................................................................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</w:t>
      </w:r>
      <w:r w:rsidR="007B7E1A">
        <w:rPr>
          <w:rFonts w:cs="Tahoma"/>
        </w:rPr>
        <w:t>..........</w:t>
      </w:r>
    </w:p>
    <w:p w:rsidR="005C7FDF" w:rsidRDefault="00894BFB">
      <w:pPr>
        <w:spacing w:line="360" w:lineRule="auto"/>
        <w:rPr>
          <w:rFonts w:cs="Tahoma"/>
        </w:rPr>
      </w:pPr>
      <w:proofErr w:type="gramStart"/>
      <w:r>
        <w:rPr>
          <w:rFonts w:cs="Tahoma"/>
        </w:rPr>
        <w:t>Wnioski .................................................</w:t>
      </w:r>
      <w:proofErr w:type="gramEnd"/>
      <w:r>
        <w:rPr>
          <w:rFonts w:cs="Tahoma"/>
        </w:rPr>
        <w:t>..................................................................................................</w:t>
      </w:r>
      <w:r w:rsidR="007B7E1A">
        <w:rPr>
          <w:rFonts w:cs="Tahoma"/>
        </w:rPr>
        <w:t>..........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</w:t>
      </w:r>
      <w:r w:rsidR="007B7E1A">
        <w:rPr>
          <w:rFonts w:cs="Tahoma"/>
        </w:rPr>
        <w:t>..............</w:t>
      </w:r>
    </w:p>
    <w:p w:rsidR="005C7FDF" w:rsidRDefault="005C7FDF"/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 xml:space="preserve"> Pomiary </w:t>
      </w:r>
      <w:proofErr w:type="gramStart"/>
      <w:r>
        <w:rPr>
          <w:rFonts w:cs="Tahoma"/>
        </w:rPr>
        <w:t>przeprowadził:</w:t>
      </w:r>
      <w:r>
        <w:rPr>
          <w:rFonts w:cs="Tahoma"/>
        </w:rPr>
        <w:tab/>
      </w:r>
      <w:r>
        <w:rPr>
          <w:rFonts w:cs="Tahoma"/>
        </w:rPr>
        <w:tab/>
      </w:r>
      <w:r w:rsidR="007B7E1A">
        <w:rPr>
          <w:rFonts w:cs="Tahoma"/>
        </w:rPr>
        <w:t xml:space="preserve">                 </w:t>
      </w:r>
      <w:r>
        <w:rPr>
          <w:rFonts w:cs="Tahoma"/>
        </w:rPr>
        <w:t>Protokół</w:t>
      </w:r>
      <w:proofErr w:type="gramEnd"/>
      <w:r>
        <w:rPr>
          <w:rFonts w:cs="Tahoma"/>
        </w:rPr>
        <w:t xml:space="preserve"> sprawdził: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7B7E1A">
        <w:rPr>
          <w:rFonts w:cs="Tahoma"/>
        </w:rPr>
        <w:t xml:space="preserve">                    </w:t>
      </w:r>
      <w:r>
        <w:rPr>
          <w:rFonts w:cs="Tahoma"/>
        </w:rPr>
        <w:t>Protokół otrzymał:</w:t>
      </w:r>
    </w:p>
    <w:p w:rsidR="005C7FDF" w:rsidRDefault="00894BFB">
      <w:pPr>
        <w:spacing w:line="360" w:lineRule="auto"/>
        <w:rPr>
          <w:rFonts w:cs="Tahoma"/>
        </w:rPr>
      </w:pPr>
      <w:r>
        <w:rPr>
          <w:rFonts w:cs="Tahoma"/>
        </w:rPr>
        <w:t>…....................................</w:t>
      </w:r>
      <w:r>
        <w:rPr>
          <w:rFonts w:cs="Tahoma"/>
        </w:rPr>
        <w:tab/>
      </w:r>
      <w:r w:rsidR="007B7E1A">
        <w:rPr>
          <w:rFonts w:cs="Tahoma"/>
        </w:rPr>
        <w:t xml:space="preserve">      </w:t>
      </w:r>
      <w:r>
        <w:rPr>
          <w:rFonts w:cs="Tahoma"/>
        </w:rPr>
        <w:t>…...............................................</w:t>
      </w:r>
      <w:r>
        <w:rPr>
          <w:rFonts w:cs="Tahoma"/>
        </w:rPr>
        <w:tab/>
        <w:t xml:space="preserve"> </w:t>
      </w:r>
      <w:r w:rsidR="007B7E1A">
        <w:rPr>
          <w:rFonts w:cs="Tahoma"/>
        </w:rPr>
        <w:t xml:space="preserve">       </w:t>
      </w:r>
      <w:r>
        <w:rPr>
          <w:rFonts w:cs="Tahoma"/>
        </w:rPr>
        <w:t xml:space="preserve">.......................................... </w:t>
      </w:r>
    </w:p>
    <w:p w:rsidR="005C7FDF" w:rsidRDefault="005C7FDF"/>
    <w:p w:rsidR="005C7FDF" w:rsidRDefault="005C7FDF"/>
    <w:p w:rsidR="005C7FDF" w:rsidRDefault="00894BFB">
      <w:r>
        <w:t xml:space="preserve">                          </w:t>
      </w:r>
    </w:p>
    <w:p w:rsidR="005C7FDF" w:rsidRDefault="005C7FDF"/>
    <w:p w:rsidR="005C7FDF" w:rsidRDefault="005C7FDF"/>
    <w:p w:rsidR="005C7FDF" w:rsidRDefault="005C7FDF"/>
    <w:p w:rsidR="005C7FDF" w:rsidRDefault="005C7FDF"/>
    <w:p w:rsidR="005C7FDF" w:rsidRDefault="005C7FDF"/>
    <w:p w:rsidR="005C7FDF" w:rsidRDefault="00894BFB">
      <w:pPr>
        <w:rPr>
          <w:b/>
        </w:rPr>
      </w:pPr>
      <w:r>
        <w:lastRenderedPageBreak/>
        <w:t xml:space="preserve">                     </w:t>
      </w:r>
      <w:r>
        <w:rPr>
          <w:b/>
        </w:rPr>
        <w:t>PROTOKÓŁ Z POMIARÓW REZYSTANCJI UZIOMÓW</w:t>
      </w:r>
    </w:p>
    <w:p w:rsidR="005C7FDF" w:rsidRDefault="005C7FDF"/>
    <w:tbl>
      <w:tblPr>
        <w:tblW w:w="0" w:type="auto"/>
        <w:tblInd w:w="-6" w:type="dxa"/>
        <w:tblLayout w:type="fixed"/>
        <w:tblLook w:val="0000"/>
      </w:tblPr>
      <w:tblGrid>
        <w:gridCol w:w="4606"/>
        <w:gridCol w:w="4618"/>
      </w:tblGrid>
      <w:tr w:rsidR="005C7FDF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79390B" w:rsidRDefault="0079390B">
            <w:pPr>
              <w:snapToGrid w:val="0"/>
              <w:jc w:val="center"/>
              <w:rPr>
                <w:rFonts w:cs="Tahoma"/>
              </w:rPr>
            </w:pPr>
          </w:p>
          <w:p w:rsidR="0079390B" w:rsidRDefault="0079390B">
            <w:pPr>
              <w:snapToGrid w:val="0"/>
              <w:jc w:val="center"/>
              <w:rPr>
                <w:rFonts w:cs="Tahoma"/>
              </w:rPr>
            </w:pPr>
          </w:p>
          <w:p w:rsidR="0079390B" w:rsidRDefault="0079390B">
            <w:pPr>
              <w:snapToGrid w:val="0"/>
              <w:jc w:val="center"/>
              <w:rPr>
                <w:rFonts w:cs="Tahoma"/>
              </w:rPr>
            </w:pPr>
          </w:p>
          <w:p w:rsidR="0079390B" w:rsidRDefault="0079390B">
            <w:pPr>
              <w:snapToGrid w:val="0"/>
              <w:jc w:val="center"/>
              <w:rPr>
                <w:rFonts w:cs="Tahoma"/>
              </w:rPr>
            </w:pPr>
          </w:p>
          <w:p w:rsidR="005C7FDF" w:rsidRDefault="0079390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(wykonujący</w:t>
            </w:r>
            <w:r w:rsidR="00894BFB">
              <w:rPr>
                <w:rFonts w:cs="Tahoma"/>
              </w:rPr>
              <w:t xml:space="preserve"> pomiary)</w:t>
            </w:r>
          </w:p>
        </w:tc>
        <w:tc>
          <w:tcPr>
            <w:tcW w:w="4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 w:rsidP="0079390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Protokół </w:t>
            </w:r>
            <w:proofErr w:type="gramStart"/>
            <w:r>
              <w:rPr>
                <w:rFonts w:cs="Tahoma"/>
              </w:rPr>
              <w:t>Nr ...........</w:t>
            </w:r>
            <w:proofErr w:type="gramEnd"/>
            <w:r>
              <w:rPr>
                <w:rFonts w:cs="Tahoma"/>
              </w:rPr>
              <w:t>z pomiarów rezystancji</w:t>
            </w:r>
          </w:p>
          <w:p w:rsidR="005C7FDF" w:rsidRDefault="0079390B" w:rsidP="0079390B">
            <w:pPr>
              <w:rPr>
                <w:rFonts w:cs="Tahoma"/>
              </w:rPr>
            </w:pPr>
            <w:r>
              <w:rPr>
                <w:rFonts w:cs="Tahoma"/>
              </w:rPr>
              <w:t>u</w:t>
            </w:r>
            <w:r w:rsidR="00894BFB">
              <w:rPr>
                <w:rFonts w:cs="Tahoma"/>
              </w:rPr>
              <w:t>ziomów</w:t>
            </w:r>
            <w:r>
              <w:rPr>
                <w:rFonts w:cs="Tahoma"/>
              </w:rPr>
              <w:t xml:space="preserve"> </w:t>
            </w:r>
            <w:r w:rsidR="00894BFB">
              <w:rPr>
                <w:rFonts w:cs="Tahoma"/>
              </w:rPr>
              <w:t xml:space="preserve">z </w:t>
            </w:r>
            <w:proofErr w:type="gramStart"/>
            <w:r w:rsidR="00894BFB">
              <w:rPr>
                <w:rFonts w:cs="Tahoma"/>
              </w:rPr>
              <w:t>dnia .................................. r</w:t>
            </w:r>
            <w:proofErr w:type="gramEnd"/>
            <w:r w:rsidR="00894BFB">
              <w:rPr>
                <w:rFonts w:cs="Tahoma"/>
              </w:rPr>
              <w:t>.</w:t>
            </w:r>
          </w:p>
        </w:tc>
      </w:tr>
      <w:tr w:rsidR="005C7FDF">
        <w:tc>
          <w:tcPr>
            <w:tcW w:w="9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390B" w:rsidRDefault="0079390B">
            <w:pPr>
              <w:snapToGrid w:val="0"/>
              <w:rPr>
                <w:rFonts w:cs="Tahoma"/>
              </w:rPr>
            </w:pPr>
          </w:p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Zleceniodawca:…………………………………………………………………………………</w:t>
            </w:r>
          </w:p>
          <w:p w:rsidR="0079390B" w:rsidRDefault="0079390B"/>
          <w:p w:rsidR="005C7FDF" w:rsidRDefault="00894BFB">
            <w:r>
              <w:t>Obiekt:………………………………………………………………………………………….</w:t>
            </w:r>
          </w:p>
          <w:p w:rsidR="005C7FDF" w:rsidRDefault="005C7FDF"/>
        </w:tc>
      </w:tr>
      <w:tr w:rsidR="005C7FDF">
        <w:tc>
          <w:tcPr>
            <w:tcW w:w="9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Warunki pomiaru:………………………………………………………………………………</w:t>
            </w:r>
          </w:p>
          <w:p w:rsidR="005C7FDF" w:rsidRDefault="00894BFB">
            <w:r>
              <w:t>Data pomiaru:…………………………………………………………………………………..</w:t>
            </w:r>
          </w:p>
          <w:p w:rsidR="005C7FDF" w:rsidRDefault="00894BFB">
            <w:r>
              <w:t>Metoda pomiaru:……………………………………………………………………………….</w:t>
            </w:r>
          </w:p>
          <w:p w:rsidR="005C7FDF" w:rsidRDefault="00894BFB">
            <w:r>
              <w:t xml:space="preserve">Przyrządy </w:t>
            </w:r>
            <w:proofErr w:type="gramStart"/>
            <w:r>
              <w:t xml:space="preserve">pomiarowe:…………………………………………………………………………                     </w:t>
            </w:r>
            <w:proofErr w:type="gramEnd"/>
            <w:r>
              <w:t xml:space="preserve">               </w:t>
            </w:r>
          </w:p>
          <w:p w:rsidR="005C7FDF" w:rsidRDefault="00894BFB">
            <w:r>
              <w:t>Pogoda w dniu pomiaru:……………………………………………………………………….</w:t>
            </w:r>
          </w:p>
          <w:p w:rsidR="005C7FDF" w:rsidRDefault="00894BFB">
            <w:r>
              <w:t>W dniach poprzednich:………………………………………………………………………...</w:t>
            </w:r>
          </w:p>
        </w:tc>
      </w:tr>
      <w:tr w:rsidR="005C7FDF">
        <w:trPr>
          <w:trHeight w:val="1024"/>
        </w:trPr>
        <w:tc>
          <w:tcPr>
            <w:tcW w:w="9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Uziomy:………………………………………………………………………………………..</w:t>
            </w:r>
          </w:p>
          <w:p w:rsidR="005C7FDF" w:rsidRDefault="00894BFB">
            <w:r>
              <w:t>Rodzaj gruntu:…………………………………………………………………………………</w:t>
            </w:r>
          </w:p>
          <w:p w:rsidR="005C7FDF" w:rsidRDefault="00894BFB">
            <w:r>
              <w:t>Stan wilgotności gruntu:……………………………………………………………………….</w:t>
            </w:r>
          </w:p>
          <w:p w:rsidR="005C7FDF" w:rsidRDefault="00894BFB">
            <w:r>
              <w:t>Rodzaj uziomów:………………………………………………………………………………</w:t>
            </w:r>
          </w:p>
        </w:tc>
      </w:tr>
    </w:tbl>
    <w:p w:rsidR="005C7FDF" w:rsidRDefault="005C7FDF"/>
    <w:p w:rsidR="005C7FDF" w:rsidRDefault="00894BFB">
      <w:r>
        <w:t>Szkic rozmieszczenia badanych uziomów przedstawiono na rys:…………</w:t>
      </w:r>
      <w:r w:rsidR="0079390B">
        <w:t>…………………….</w:t>
      </w:r>
    </w:p>
    <w:p w:rsidR="005C7FDF" w:rsidRDefault="00894BFB">
      <w:proofErr w:type="gramStart"/>
      <w:r>
        <w:t>lub</w:t>
      </w:r>
      <w:proofErr w:type="gramEnd"/>
      <w:r>
        <w:t xml:space="preserve"> zastosowano symbole zgodne z dokumentacją, jednoznacznie identyfikujące obiekty.</w:t>
      </w:r>
    </w:p>
    <w:p w:rsidR="005C7FDF" w:rsidRDefault="005C7FDF"/>
    <w:tbl>
      <w:tblPr>
        <w:tblW w:w="0" w:type="auto"/>
        <w:tblInd w:w="-6" w:type="dxa"/>
        <w:tblLayout w:type="fixed"/>
        <w:tblLook w:val="0000"/>
      </w:tblPr>
      <w:tblGrid>
        <w:gridCol w:w="573"/>
        <w:gridCol w:w="1840"/>
        <w:gridCol w:w="1806"/>
        <w:gridCol w:w="2179"/>
        <w:gridCol w:w="2902"/>
      </w:tblGrid>
      <w:tr w:rsidR="005C7FDF">
        <w:trPr>
          <w:cantSplit/>
          <w:trHeight w:hRule="exact" w:val="295"/>
        </w:trPr>
        <w:tc>
          <w:tcPr>
            <w:tcW w:w="5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Lp.</w:t>
            </w:r>
          </w:p>
        </w:tc>
        <w:tc>
          <w:tcPr>
            <w:tcW w:w="1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Rodzaj uziomu oraz symbol zgodny z dokumentacją</w:t>
            </w:r>
          </w:p>
        </w:tc>
        <w:tc>
          <w:tcPr>
            <w:tcW w:w="3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Rezystancja uziomów w [</w:t>
            </w:r>
            <w:r>
              <w:rPr>
                <w:rFonts w:ascii="Symbol" w:hAnsi="Symbol" w:cs="Tahoma"/>
              </w:rPr>
              <w:t></w:t>
            </w:r>
            <w:r>
              <w:rPr>
                <w:rFonts w:cs="Tahoma"/>
              </w:rPr>
              <w:t>]</w:t>
            </w:r>
          </w:p>
        </w:tc>
        <w:tc>
          <w:tcPr>
            <w:tcW w:w="29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Spełnione wymagania przepisów</w:t>
            </w:r>
            <w:r>
              <w:rPr>
                <w:rFonts w:cs="Tahoma"/>
              </w:rPr>
              <w:br/>
              <w:t>tak/nie</w:t>
            </w:r>
          </w:p>
        </w:tc>
      </w:tr>
      <w:tr w:rsidR="005C7FDF">
        <w:trPr>
          <w:cantSplit/>
          <w:trHeight w:hRule="exact" w:val="810"/>
        </w:trPr>
        <w:tc>
          <w:tcPr>
            <w:tcW w:w="5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5C7FDF"/>
        </w:tc>
        <w:tc>
          <w:tcPr>
            <w:tcW w:w="1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7FDF" w:rsidRDefault="005C7FDF"/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zmierzona</w:t>
            </w:r>
            <w:proofErr w:type="gramEnd"/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dopuszczalna</w:t>
            </w:r>
            <w:proofErr w:type="gramEnd"/>
          </w:p>
        </w:tc>
        <w:tc>
          <w:tcPr>
            <w:tcW w:w="29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/>
        </w:tc>
      </w:tr>
      <w:tr w:rsidR="005C7FDF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</w:tr>
      <w:tr w:rsidR="005C7FDF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</w:tr>
      <w:tr w:rsidR="005C7FDF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</w:tr>
      <w:tr w:rsidR="005C7FDF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894BF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7FDF" w:rsidRDefault="005C7FDF">
            <w:pPr>
              <w:snapToGrid w:val="0"/>
              <w:rPr>
                <w:rFonts w:cs="Tahoma"/>
              </w:rPr>
            </w:pPr>
          </w:p>
        </w:tc>
      </w:tr>
    </w:tbl>
    <w:p w:rsidR="005C7FDF" w:rsidRDefault="005C7FDF"/>
    <w:p w:rsidR="005C7FDF" w:rsidRDefault="00894BFB">
      <w:r>
        <w:t>Uwagi:…………………………………………………………………………………………</w:t>
      </w:r>
    </w:p>
    <w:p w:rsidR="005C7FDF" w:rsidRDefault="005C7FDF"/>
    <w:p w:rsidR="005C7FDF" w:rsidRDefault="00894BFB">
      <w:r>
        <w:t>…………………………………………………………………………………………………</w:t>
      </w:r>
    </w:p>
    <w:p w:rsidR="005C7FDF" w:rsidRDefault="005C7FDF"/>
    <w:p w:rsidR="005C7FDF" w:rsidRDefault="00894BFB">
      <w:r>
        <w:t>Wnioski:……………………………………………………………………………………….</w:t>
      </w:r>
    </w:p>
    <w:p w:rsidR="005C7FDF" w:rsidRDefault="005C7FDF"/>
    <w:p w:rsidR="005C7FDF" w:rsidRDefault="00894BFB">
      <w:r>
        <w:t>…………………………………………………………………………………………………</w:t>
      </w:r>
    </w:p>
    <w:p w:rsidR="005C7FDF" w:rsidRDefault="005C7FDF"/>
    <w:p w:rsidR="005C7FDF" w:rsidRDefault="005C7FDF"/>
    <w:p w:rsidR="005C7FDF" w:rsidRDefault="00894BFB">
      <w:r>
        <w:t xml:space="preserve">Pomiary </w:t>
      </w:r>
      <w:proofErr w:type="gramStart"/>
      <w:r>
        <w:t>przepr</w:t>
      </w:r>
      <w:r w:rsidR="00953534">
        <w:t>owadził:</w:t>
      </w:r>
      <w:r w:rsidR="00953534">
        <w:tab/>
      </w:r>
      <w:r w:rsidR="0079390B">
        <w:t xml:space="preserve">                    </w:t>
      </w:r>
      <w:r w:rsidR="00953534">
        <w:tab/>
        <w:t>Protokół</w:t>
      </w:r>
      <w:proofErr w:type="gramEnd"/>
      <w:r w:rsidR="00953534">
        <w:t xml:space="preserve"> sprawdził:</w:t>
      </w:r>
      <w:r w:rsidR="00953534">
        <w:tab/>
      </w:r>
      <w:r w:rsidR="00953534">
        <w:tab/>
        <w:t xml:space="preserve">      </w:t>
      </w:r>
      <w:r w:rsidR="0079390B">
        <w:t xml:space="preserve">               </w:t>
      </w:r>
      <w:r w:rsidR="00953534">
        <w:t xml:space="preserve"> </w:t>
      </w:r>
      <w:r>
        <w:t>Protokół otrzymał:</w:t>
      </w:r>
    </w:p>
    <w:p w:rsidR="005C7FDF" w:rsidRDefault="005C7FDF"/>
    <w:p w:rsidR="005C7FDF" w:rsidRDefault="00894BFB">
      <w:proofErr w:type="gramStart"/>
      <w:r>
        <w:t>.......................................</w:t>
      </w:r>
      <w:r>
        <w:tab/>
      </w:r>
      <w:r w:rsidR="0079390B">
        <w:t xml:space="preserve">         </w:t>
      </w:r>
      <w:r>
        <w:t>.</w:t>
      </w:r>
      <w:proofErr w:type="gramEnd"/>
      <w:r>
        <w:t>.................................................</w:t>
      </w:r>
      <w:r>
        <w:tab/>
      </w:r>
      <w:r w:rsidR="0079390B">
        <w:t xml:space="preserve">         </w:t>
      </w:r>
      <w:r>
        <w:t xml:space="preserve">........................................... </w:t>
      </w:r>
    </w:p>
    <w:p w:rsidR="005C7FDF" w:rsidRDefault="005C7FDF"/>
    <w:p w:rsidR="005C7FDF" w:rsidRDefault="005C7FDF"/>
    <w:p w:rsidR="005C7FDF" w:rsidRDefault="005C7FDF"/>
    <w:p w:rsidR="005C7FDF" w:rsidRDefault="005C7FDF"/>
    <w:p w:rsidR="005C7FDF" w:rsidRDefault="005C7FDF"/>
    <w:p w:rsidR="00894BFB" w:rsidRDefault="00894BFB"/>
    <w:sectPr w:rsidR="00894BFB" w:rsidSect="00AD1C97">
      <w:footnotePr>
        <w:pos w:val="beneathText"/>
      </w:footnotePr>
      <w:pgSz w:w="11905" w:h="16837"/>
      <w:pgMar w:top="737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F2" w:rsidRDefault="002F00F2" w:rsidP="00B076AE">
      <w:r>
        <w:separator/>
      </w:r>
    </w:p>
  </w:endnote>
  <w:endnote w:type="continuationSeparator" w:id="0">
    <w:p w:rsidR="002F00F2" w:rsidRDefault="002F00F2" w:rsidP="00B0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F2" w:rsidRDefault="002F00F2" w:rsidP="00B076AE">
      <w:r>
        <w:separator/>
      </w:r>
    </w:p>
  </w:footnote>
  <w:footnote w:type="continuationSeparator" w:id="0">
    <w:p w:rsidR="002F00F2" w:rsidRDefault="002F00F2" w:rsidP="00B07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FC66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pStyle w:val="Listawypunktowana"/>
      <w:lvlText w:val="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2">
    <w:nsid w:val="00000002"/>
    <w:multiLevelType w:val="multilevel"/>
    <w:tmpl w:val="72E099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F7CC025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5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0C62"/>
    <w:rsid w:val="00026C0C"/>
    <w:rsid w:val="00077BC2"/>
    <w:rsid w:val="00081078"/>
    <w:rsid w:val="000B049E"/>
    <w:rsid w:val="000B3D8B"/>
    <w:rsid w:val="000C1D68"/>
    <w:rsid w:val="00137F22"/>
    <w:rsid w:val="001743A3"/>
    <w:rsid w:val="00180AC8"/>
    <w:rsid w:val="0019359D"/>
    <w:rsid w:val="00197020"/>
    <w:rsid w:val="001D051C"/>
    <w:rsid w:val="0020521F"/>
    <w:rsid w:val="0029459E"/>
    <w:rsid w:val="002B7EE9"/>
    <w:rsid w:val="002C661D"/>
    <w:rsid w:val="002E5B33"/>
    <w:rsid w:val="002F00F2"/>
    <w:rsid w:val="003713E3"/>
    <w:rsid w:val="003759A8"/>
    <w:rsid w:val="003A0C21"/>
    <w:rsid w:val="003A67AD"/>
    <w:rsid w:val="003C6089"/>
    <w:rsid w:val="003C60A4"/>
    <w:rsid w:val="00450A41"/>
    <w:rsid w:val="00466014"/>
    <w:rsid w:val="004A6EC2"/>
    <w:rsid w:val="005302D1"/>
    <w:rsid w:val="005A51C9"/>
    <w:rsid w:val="005C02BC"/>
    <w:rsid w:val="005C7FDF"/>
    <w:rsid w:val="00606EAD"/>
    <w:rsid w:val="006450A2"/>
    <w:rsid w:val="00651E0E"/>
    <w:rsid w:val="00664712"/>
    <w:rsid w:val="00667752"/>
    <w:rsid w:val="00687ABC"/>
    <w:rsid w:val="0069220E"/>
    <w:rsid w:val="006F68E5"/>
    <w:rsid w:val="0070398F"/>
    <w:rsid w:val="007540DB"/>
    <w:rsid w:val="0077784A"/>
    <w:rsid w:val="00784311"/>
    <w:rsid w:val="0079390B"/>
    <w:rsid w:val="007B7E1A"/>
    <w:rsid w:val="007E2E79"/>
    <w:rsid w:val="007F43E4"/>
    <w:rsid w:val="007F6A7F"/>
    <w:rsid w:val="00894BFB"/>
    <w:rsid w:val="008C2A60"/>
    <w:rsid w:val="00953534"/>
    <w:rsid w:val="009609A5"/>
    <w:rsid w:val="00962450"/>
    <w:rsid w:val="009A7AC6"/>
    <w:rsid w:val="00A01CF1"/>
    <w:rsid w:val="00A9203D"/>
    <w:rsid w:val="00AC0D85"/>
    <w:rsid w:val="00AD1C97"/>
    <w:rsid w:val="00B076AE"/>
    <w:rsid w:val="00C00C62"/>
    <w:rsid w:val="00CC404B"/>
    <w:rsid w:val="00CD2A9B"/>
    <w:rsid w:val="00CD53C6"/>
    <w:rsid w:val="00CD695E"/>
    <w:rsid w:val="00CE06AD"/>
    <w:rsid w:val="00D131FF"/>
    <w:rsid w:val="00E30328"/>
    <w:rsid w:val="00E33A00"/>
    <w:rsid w:val="00E75432"/>
    <w:rsid w:val="00F0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DF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7FDF"/>
    <w:rPr>
      <w:rFonts w:ascii="Symbol" w:hAnsi="Symbol"/>
    </w:rPr>
  </w:style>
  <w:style w:type="character" w:customStyle="1" w:styleId="WW8Num5z1">
    <w:name w:val="WW8Num5z1"/>
    <w:rsid w:val="005C7FDF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C7FDF"/>
  </w:style>
  <w:style w:type="character" w:customStyle="1" w:styleId="WW8Num18z0">
    <w:name w:val="WW8Num18z0"/>
    <w:rsid w:val="005C7FDF"/>
    <w:rPr>
      <w:rFonts w:ascii="Symbol" w:hAnsi="Symbol"/>
    </w:rPr>
  </w:style>
  <w:style w:type="character" w:customStyle="1" w:styleId="WW8Num13z1">
    <w:name w:val="WW8Num13z1"/>
    <w:rsid w:val="005C7FDF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rsid w:val="005C7F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5C7FDF"/>
    <w:pPr>
      <w:spacing w:after="120"/>
    </w:pPr>
  </w:style>
  <w:style w:type="paragraph" w:styleId="Lista">
    <w:name w:val="List"/>
    <w:basedOn w:val="Tekstpodstawowy"/>
    <w:semiHidden/>
    <w:rsid w:val="005C7FDF"/>
    <w:rPr>
      <w:rFonts w:cs="Tahoma"/>
    </w:rPr>
  </w:style>
  <w:style w:type="paragraph" w:customStyle="1" w:styleId="Podpis2">
    <w:name w:val="Podpis2"/>
    <w:basedOn w:val="Normalny"/>
    <w:rsid w:val="005C7FD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C7FDF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5C7FD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5C7F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istawypunktowana">
    <w:name w:val="Lista wypunktowana"/>
    <w:basedOn w:val="Normalny"/>
    <w:rsid w:val="005C7FDF"/>
    <w:pPr>
      <w:keepLines/>
      <w:numPr>
        <w:numId w:val="1"/>
      </w:numPr>
      <w:tabs>
        <w:tab w:val="left" w:pos="2552"/>
        <w:tab w:val="left" w:pos="2835"/>
      </w:tabs>
      <w:spacing w:after="60"/>
      <w:ind w:left="0" w:firstLine="0"/>
    </w:pPr>
  </w:style>
  <w:style w:type="paragraph" w:customStyle="1" w:styleId="Zawartotabeli">
    <w:name w:val="Zawartość tabeli"/>
    <w:basedOn w:val="Normalny"/>
    <w:rsid w:val="005C7FDF"/>
    <w:pPr>
      <w:suppressLineNumbers/>
    </w:pPr>
  </w:style>
  <w:style w:type="paragraph" w:customStyle="1" w:styleId="Zawartoramki">
    <w:name w:val="Zawartość ramki"/>
    <w:basedOn w:val="Tekstpodstawowy"/>
    <w:rsid w:val="005C7FDF"/>
  </w:style>
  <w:style w:type="paragraph" w:customStyle="1" w:styleId="Nagwektabeli">
    <w:name w:val="Nagłówek tabeli"/>
    <w:basedOn w:val="Zawartotabeli"/>
    <w:rsid w:val="005C7FDF"/>
    <w:pPr>
      <w:jc w:val="center"/>
    </w:pPr>
    <w:rPr>
      <w:b/>
      <w:bCs/>
      <w:i/>
      <w:iCs/>
    </w:rPr>
  </w:style>
  <w:style w:type="character" w:styleId="Uwydatnienie">
    <w:name w:val="Emphasis"/>
    <w:basedOn w:val="Domylnaczcionkaakapitu"/>
    <w:uiPriority w:val="20"/>
    <w:qFormat/>
    <w:rsid w:val="006450A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450A2"/>
    <w:rPr>
      <w:color w:val="0000FF"/>
      <w:u w:val="single"/>
    </w:rPr>
  </w:style>
  <w:style w:type="paragraph" w:styleId="Listapunktowana">
    <w:name w:val="List Bullet"/>
    <w:basedOn w:val="Normalny"/>
    <w:rsid w:val="00CD2A9B"/>
    <w:pPr>
      <w:widowControl/>
      <w:numPr>
        <w:numId w:val="7"/>
      </w:numPr>
      <w:suppressAutoHyphens w:val="0"/>
    </w:pPr>
    <w:rPr>
      <w:rFonts w:eastAsia="Times New Roman"/>
    </w:rPr>
  </w:style>
  <w:style w:type="paragraph" w:customStyle="1" w:styleId="Listawypunktowana03">
    <w:name w:val="Lista wypunktowana 0/3"/>
    <w:basedOn w:val="Listapunktowana"/>
    <w:rsid w:val="00CD2A9B"/>
    <w:pPr>
      <w:keepLines/>
      <w:widowControl w:val="0"/>
      <w:tabs>
        <w:tab w:val="clear" w:pos="360"/>
        <w:tab w:val="num" w:pos="425"/>
        <w:tab w:val="left" w:pos="2835"/>
      </w:tabs>
      <w:spacing w:after="40"/>
      <w:ind w:left="425" w:hanging="425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922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B07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6AE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zynier.rzeszow.pl/szn/download.php?licencje=15&amp;id=5198&amp;sciezka_pliku=normy/PN-HD%2060364-4-443_2006E.pdf" TargetMode="External"/><Relationship Id="rId13" Type="http://schemas.openxmlformats.org/officeDocument/2006/relationships/hyperlink" Target="http://www.inzynier.rzeszow.pl/szn/download.php?licencje=15&amp;id=5219&amp;sciezka_pliku=normy/PN-HD%2060364-6_2008P_KOLOR.pdf" TargetMode="External"/><Relationship Id="rId18" Type="http://schemas.openxmlformats.org/officeDocument/2006/relationships/hyperlink" Target="http://www.inzynier.rzeszow.pl/szn/download.php?licencje=15&amp;id=5219&amp;sciezka_pliku=normy/PN-HD%2060364-6_2008P_KOLOR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zynier.rzeszow.pl/szn/download.php?licencje=15&amp;id=5219&amp;sciezka_pliku=normy/PN-HD%2060364-6_2008P_KOLOR.pdf" TargetMode="External"/><Relationship Id="rId17" Type="http://schemas.openxmlformats.org/officeDocument/2006/relationships/hyperlink" Target="http://www.inzynier.rzeszow.pl/szn/download.php?licencje=15&amp;id=5219&amp;sciezka_pliku=normy/PN-HD%2060364-6_2008P_KOLO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zynier.rzeszow.pl/szn/download.php?licencje=15&amp;id=5219&amp;sciezka_pliku=normy/PN-HD%2060364-6_2008P_KOLOR.pdf" TargetMode="External"/><Relationship Id="rId20" Type="http://schemas.openxmlformats.org/officeDocument/2006/relationships/hyperlink" Target="http://www.inzynier.rzeszow.pl/szn/download.php?licencje=15&amp;id=5219&amp;sciezka_pliku=normy/PN-HD%2060364-6_2008P_KOLO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zynier.rzeszow.pl/szn/download.php?licencje=15&amp;id=5219&amp;sciezka_pliku=normy/PN-HD%2060364-6_2008P_KOLO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zynier.rzeszow.pl/szn/download.php?licencje=15&amp;id=5219&amp;sciezka_pliku=normy/PN-HD%2060364-6_2008P_KOLOR.pdf" TargetMode="External"/><Relationship Id="rId10" Type="http://schemas.openxmlformats.org/officeDocument/2006/relationships/hyperlink" Target="http://www.inzynier.rzeszow.pl/szn/download.php?licencje=15&amp;id=5203&amp;sciezka_pliku=normy/PN-HD%2060364-5-51_2011P.pdf" TargetMode="External"/><Relationship Id="rId19" Type="http://schemas.openxmlformats.org/officeDocument/2006/relationships/hyperlink" Target="http://www.inzynier.rzeszow.pl/szn/download.php?licencje=15&amp;id=5219&amp;sciezka_pliku=normy/PN-HD%2060364-6_2008P_KOL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zynier.rzeszow.pl/szn/download.php?licencje=15&amp;id=5203&amp;sciezka_pliku=normy/PN-HD%2060364-5-51_2011P.pdf" TargetMode="External"/><Relationship Id="rId14" Type="http://schemas.openxmlformats.org/officeDocument/2006/relationships/hyperlink" Target="http://www.inzynier.rzeszow.pl/szn/download.php?licencje=15&amp;id=5219&amp;sciezka_pliku=normy/PN-HD%2060364-6_2008P_KOLO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6F1F-7758-4BD4-AC20-ABA39879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2368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PINB Stalowa Wola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dc:description/>
  <cp:lastModifiedBy>Marian Pędlowski</cp:lastModifiedBy>
  <cp:revision>52</cp:revision>
  <cp:lastPrinted>2008-04-03T07:28:00Z</cp:lastPrinted>
  <dcterms:created xsi:type="dcterms:W3CDTF">2014-01-23T14:06:00Z</dcterms:created>
  <dcterms:modified xsi:type="dcterms:W3CDTF">2014-02-05T13:04:00Z</dcterms:modified>
</cp:coreProperties>
</file>